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pict>
          <v:group style="position:absolute;margin-left:131.317pt;margin-top:778.759pt;width:4.96458pt;height:4.33995pt;mso-position-horizontal-relative:page;mso-position-vertical-relative:page;z-index:-357" coordorigin="2626,15575" coordsize="99,87">
            <v:group style="position:absolute;left:2630;top:15579;width:29;height:79" coordorigin="2630,15579" coordsize="29,79">
              <v:shape style="position:absolute;left:2630;top:15579;width:29;height:79" coordorigin="2630,15579" coordsize="29,79" path="m2649,15658l2659,15658,2659,15579,2651,15579,2649,15584,2647,15588,2643,15590,2640,15593,2636,15594,2630,15594,2630,15602,2649,15602,2649,15658xe" filled="f" stroked="t" strokeweight="0.375778pt" strokecolor="#FDFDFD">
                <v:path arrowok="t"/>
              </v:shape>
              <v:group style="position:absolute;left:2693;top:15579;width:29;height:79" coordorigin="2693,15579" coordsize="29,79">
                <v:shape style="position:absolute;left:2693;top:15579;width:29;height:79" coordorigin="2693,15579" coordsize="29,79" path="m2711,15658l2722,15658,2722,15579,2714,15579,2712,15584,2710,15588,2706,15590,2703,15593,2698,15594,2693,15594,2693,15602,2711,15602,2711,15658xe" filled="f" stroked="t" strokeweight="0.375778pt" strokecolor="#FDFDFD">
                  <v:path arrowok="t"/>
                </v:shape>
              </v:group>
            </v:group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5535" w:right="5535"/>
      </w:pPr>
      <w:r>
        <w:pict>
          <v:group style="position:absolute;margin-left:80.9771pt;margin-top:76.4419pt;width:458.034pt;height:18.6413pt;mso-position-horizontal-relative:page;mso-position-vertical-relative:page;z-index:-360" coordorigin="1620,1529" coordsize="9161,373">
            <v:shape style="position:absolute;left:1620;top:1529;width:9161;height:373" coordorigin="1620,1529" coordsize="9161,373" path="m1620,1902l10780,1902,10780,1529,1620,1529,1620,1902xe" filled="t" fillcolor="#84868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5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2046" w:right="3382"/>
      </w:pPr>
      <w:r>
        <w:rPr>
          <w:rFonts w:cs="Times New Roman" w:hAnsi="Times New Roman" w:eastAsia="Times New Roman" w:ascii="Times New Roman"/>
          <w:b/>
          <w:color w:val="96989A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96989A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96989A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96989A"/>
          <w:spacing w:val="0"/>
          <w:w w:val="100"/>
          <w:sz w:val="28"/>
          <w:szCs w:val="28"/>
        </w:rPr>
        <w:t>omitê</w:t>
      </w:r>
      <w:r>
        <w:rPr>
          <w:rFonts w:cs="Times New Roman" w:hAnsi="Times New Roman" w:eastAsia="Times New Roman" w:ascii="Times New Roman"/>
          <w:b/>
          <w:color w:val="96989A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96989A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color w:val="96989A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96989A"/>
          <w:spacing w:val="0"/>
          <w:w w:val="94"/>
          <w:sz w:val="28"/>
          <w:szCs w:val="28"/>
        </w:rPr>
        <w:t>Ética</w:t>
      </w:r>
      <w:r>
        <w:rPr>
          <w:rFonts w:cs="Times New Roman" w:hAnsi="Times New Roman" w:eastAsia="Times New Roman" w:ascii="Times New Roman"/>
          <w:b/>
          <w:color w:val="96989A"/>
          <w:spacing w:val="13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96989A"/>
          <w:spacing w:val="0"/>
          <w:w w:val="100"/>
          <w:sz w:val="28"/>
          <w:szCs w:val="28"/>
        </w:rPr>
        <w:t>em</w:t>
      </w:r>
      <w:r>
        <w:rPr>
          <w:rFonts w:cs="Times New Roman" w:hAnsi="Times New Roman" w:eastAsia="Times New Roman" w:ascii="Times New Roman"/>
          <w:b/>
          <w:color w:val="96989A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96989A"/>
          <w:spacing w:val="0"/>
          <w:w w:val="100"/>
          <w:sz w:val="28"/>
          <w:szCs w:val="28"/>
        </w:rPr>
        <w:t>Pesquisa</w:t>
      </w:r>
      <w:r>
        <w:rPr>
          <w:rFonts w:cs="Times New Roman" w:hAnsi="Times New Roman" w:eastAsia="Times New Roman" w:ascii="Times New Roman"/>
          <w:b/>
          <w:color w:val="96989A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96989A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96989A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96989A"/>
          <w:spacing w:val="0"/>
          <w:w w:val="100"/>
          <w:sz w:val="28"/>
          <w:szCs w:val="28"/>
        </w:rPr>
        <w:t>Publicação</w:t>
      </w:r>
      <w:r>
        <w:rPr>
          <w:rFonts w:cs="Times New Roman" w:hAnsi="Times New Roman" w:eastAsia="Times New Roman" w:ascii="Times New Roman"/>
          <w:b/>
          <w:color w:val="96989A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96989A"/>
          <w:spacing w:val="0"/>
          <w:w w:val="101"/>
          <w:sz w:val="28"/>
          <w:szCs w:val="28"/>
        </w:rPr>
        <w:t>Científica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Após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color w:val="363435"/>
          <w:spacing w:val="1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Guerra</w:t>
      </w:r>
      <w:r>
        <w:rPr>
          <w:rFonts w:cs="Times New Roman" w:hAnsi="Times New Roman" w:eastAsia="Times New Roman" w:ascii="Times New Roman"/>
          <w:color w:val="363435"/>
          <w:spacing w:val="1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Mundial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diante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horrores</w:t>
      </w:r>
      <w:r>
        <w:rPr>
          <w:rFonts w:cs="Times New Roman" w:hAnsi="Times New Roman" w:eastAsia="Times New Roman" w:ascii="Times New Roman"/>
          <w:color w:val="363435"/>
          <w:spacing w:val="1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vividos,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Assembleia</w:t>
      </w:r>
      <w:r>
        <w:rPr>
          <w:rFonts w:cs="Times New Roman" w:hAnsi="Times New Roman" w:eastAsia="Times New Roman" w:ascii="Times New Roman"/>
          <w:color w:val="363435"/>
          <w:spacing w:val="1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Geral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Nações</w:t>
      </w:r>
      <w:r>
        <w:rPr>
          <w:rFonts w:cs="Times New Roman" w:hAnsi="Times New Roman" w:eastAsia="Times New Roman" w:ascii="Times New Roman"/>
          <w:color w:val="363435"/>
          <w:spacing w:val="1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Unidas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363435"/>
          <w:spacing w:val="1"/>
          <w:w w:val="11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clamou</w:t>
      </w:r>
      <w:r>
        <w:rPr>
          <w:rFonts w:cs="Times New Roman" w:hAnsi="Times New Roman" w:eastAsia="Times New Roman" w:ascii="Times New Roman"/>
          <w:color w:val="363435"/>
          <w:spacing w:val="1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Declaração</w:t>
      </w:r>
      <w:r>
        <w:rPr>
          <w:rFonts w:cs="Times New Roman" w:hAnsi="Times New Roman" w:eastAsia="Times New Roman" w:ascii="Times New Roman"/>
          <w:color w:val="363435"/>
          <w:spacing w:val="1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Universal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Direitos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Homem,</w:t>
      </w:r>
      <w:r>
        <w:rPr>
          <w:rFonts w:cs="Times New Roman" w:hAnsi="Times New Roman" w:eastAsia="Times New Roman" w:ascii="Times New Roman"/>
          <w:color w:val="363435"/>
          <w:spacing w:val="9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consagra</w:t>
      </w:r>
      <w:r>
        <w:rPr>
          <w:rFonts w:cs="Times New Roman" w:hAnsi="Times New Roman" w:eastAsia="Times New Roman" w:ascii="Times New Roman"/>
          <w:color w:val="363435"/>
          <w:spacing w:val="1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artigo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“A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participação</w:t>
      </w:r>
      <w:r>
        <w:rPr>
          <w:rFonts w:cs="Times New Roman" w:hAnsi="Times New Roman" w:eastAsia="Times New Roman" w:ascii="Times New Roman"/>
          <w:color w:val="363435"/>
          <w:spacing w:val="1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vida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cultural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progresso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científico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benefícios</w:t>
      </w:r>
      <w:r>
        <w:rPr>
          <w:rFonts w:cs="Times New Roman" w:hAnsi="Times New Roman" w:eastAsia="Times New Roman" w:ascii="Times New Roman"/>
          <w:color w:val="363435"/>
          <w:spacing w:val="-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associados</w:t>
      </w:r>
      <w:r>
        <w:rPr>
          <w:rFonts w:cs="Times New Roman" w:hAnsi="Times New Roman" w:eastAsia="Times New Roman" w:ascii="Times New Roman"/>
          <w:color w:val="363435"/>
          <w:spacing w:val="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ela,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assim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comoa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proteção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dos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interesses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morais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materiais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decorrentes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qualquer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produção</w:t>
      </w:r>
      <w:r>
        <w:rPr>
          <w:rFonts w:cs="Times New Roman" w:hAnsi="Times New Roman" w:eastAsia="Times New Roman" w:ascii="Times New Roman"/>
          <w:color w:val="363435"/>
          <w:spacing w:val="2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científica”.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acima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exposto,</w:t>
      </w:r>
      <w:r>
        <w:rPr>
          <w:rFonts w:cs="Times New Roman" w:hAnsi="Times New Roman" w:eastAsia="Times New Roman" w:ascii="Times New Roman"/>
          <w:color w:val="363435"/>
          <w:spacing w:val="6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declaração</w:t>
      </w:r>
      <w:r>
        <w:rPr>
          <w:rFonts w:cs="Times New Roman" w:hAnsi="Times New Roman" w:eastAsia="Times New Roman" w:ascii="Times New Roman"/>
          <w:color w:val="363435"/>
          <w:spacing w:val="6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Helsinque</w:t>
      </w:r>
      <w:r>
        <w:rPr>
          <w:rFonts w:cs="Times New Roman" w:hAnsi="Times New Roman" w:eastAsia="Times New Roman" w:ascii="Times New Roman"/>
          <w:color w:val="363435"/>
          <w:spacing w:val="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Associação</w:t>
      </w:r>
      <w:r>
        <w:rPr>
          <w:rFonts w:cs="Times New Roman" w:hAnsi="Times New Roman" w:eastAsia="Times New Roman" w:ascii="Times New Roman"/>
          <w:color w:val="363435"/>
          <w:spacing w:val="-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Médica</w:t>
      </w:r>
      <w:r>
        <w:rPr>
          <w:rFonts w:cs="Times New Roman" w:hAnsi="Times New Roman" w:eastAsia="Times New Roman" w:ascii="Times New Roman"/>
          <w:color w:val="363435"/>
          <w:spacing w:val="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Mundial,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definiu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bases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protocolo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uma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proposta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pesquisa</w:t>
      </w:r>
      <w:r>
        <w:rPr>
          <w:rFonts w:cs="Times New Roman" w:hAnsi="Times New Roman" w:eastAsia="Times New Roman" w:ascii="Times New Roman"/>
          <w:color w:val="363435"/>
          <w:spacing w:val="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subm</w:t>
      </w:r>
      <w:r>
        <w:rPr>
          <w:rFonts w:cs="Times New Roman" w:hAnsi="Times New Roman" w:eastAsia="Times New Roman" w:ascii="Times New Roman"/>
          <w:color w:val="363435"/>
          <w:spacing w:val="1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tido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organismo</w:t>
      </w:r>
      <w:r>
        <w:rPr>
          <w:rFonts w:cs="Times New Roman" w:hAnsi="Times New Roman" w:eastAsia="Times New Roman" w:ascii="Times New Roman"/>
          <w:color w:val="363435"/>
          <w:spacing w:val="-1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independente</w:t>
      </w:r>
      <w:r>
        <w:rPr>
          <w:rFonts w:cs="Times New Roman" w:hAnsi="Times New Roman" w:eastAsia="Times New Roman" w:ascii="Times New Roman"/>
          <w:color w:val="363435"/>
          <w:spacing w:val="3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sua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“consideração,</w:t>
      </w:r>
      <w:r>
        <w:rPr>
          <w:rFonts w:cs="Times New Roman" w:hAnsi="Times New Roman" w:eastAsia="Times New Roman" w:ascii="Times New Roman"/>
          <w:color w:val="363435"/>
          <w:spacing w:val="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comentário</w:t>
      </w:r>
      <w:r>
        <w:rPr>
          <w:rFonts w:cs="Times New Roman" w:hAnsi="Times New Roman" w:eastAsia="Times New Roman" w:ascii="Times New Roman"/>
          <w:color w:val="363435"/>
          <w:spacing w:val="1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orientação”,</w:t>
      </w:r>
      <w:r>
        <w:rPr>
          <w:rFonts w:cs="Times New Roman" w:hAnsi="Times New Roman" w:eastAsia="Times New Roman" w:ascii="Times New Roman"/>
          <w:color w:val="363435"/>
          <w:spacing w:val="-14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dando</w:t>
      </w:r>
      <w:r>
        <w:rPr>
          <w:rFonts w:cs="Times New Roman" w:hAnsi="Times New Roman" w:eastAsia="Times New Roman" w:ascii="Times New Roman"/>
          <w:color w:val="363435"/>
          <w:spacing w:val="11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assim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origem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conhecido</w:t>
      </w:r>
      <w:r>
        <w:rPr>
          <w:rFonts w:cs="Times New Roman" w:hAnsi="Times New Roman" w:eastAsia="Times New Roman" w:ascii="Times New Roman"/>
          <w:color w:val="363435"/>
          <w:spacing w:val="2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hoje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como</w:t>
      </w:r>
      <w:r>
        <w:rPr>
          <w:rFonts w:cs="Times New Roman" w:hAnsi="Times New Roman" w:eastAsia="Times New Roman" w:ascii="Times New Roman"/>
          <w:color w:val="363435"/>
          <w:spacing w:val="18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“Comitês</w:t>
      </w:r>
      <w:r>
        <w:rPr>
          <w:rFonts w:cs="Times New Roman" w:hAnsi="Times New Roman" w:eastAsia="Times New Roman" w:ascii="Times New Roman"/>
          <w:color w:val="363435"/>
          <w:spacing w:val="-18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Ética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Pesquisa”.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estas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declarações</w:t>
      </w:r>
      <w:r>
        <w:rPr>
          <w:rFonts w:cs="Times New Roman" w:hAnsi="Times New Roman" w:eastAsia="Times New Roman" w:ascii="Times New Roman"/>
          <w:color w:val="363435"/>
          <w:spacing w:val="6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deixado</w:t>
      </w:r>
      <w:r>
        <w:rPr>
          <w:rFonts w:cs="Times New Roman" w:hAnsi="Times New Roman" w:eastAsia="Times New Roman" w:ascii="Times New Roman"/>
          <w:color w:val="363435"/>
          <w:spacing w:val="6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implícito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médicos,</w:t>
      </w:r>
      <w:r>
        <w:rPr>
          <w:rFonts w:cs="Times New Roman" w:hAnsi="Times New Roman" w:eastAsia="Times New Roman" w:ascii="Times New Roman"/>
          <w:color w:val="363435"/>
          <w:spacing w:val="2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profissionais</w:t>
      </w:r>
      <w:r>
        <w:rPr>
          <w:rFonts w:cs="Times New Roman" w:hAnsi="Times New Roman" w:eastAsia="Times New Roman" w:ascii="Times New Roman"/>
          <w:color w:val="363435"/>
          <w:spacing w:val="-1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saúde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cientistas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forçados</w:t>
      </w:r>
      <w:r>
        <w:rPr>
          <w:rFonts w:cs="Times New Roman" w:hAnsi="Times New Roman" w:eastAsia="Times New Roman" w:ascii="Times New Roman"/>
          <w:color w:val="363435"/>
          <w:spacing w:val="-2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colocar</w:t>
      </w:r>
      <w:r>
        <w:rPr>
          <w:rFonts w:cs="Times New Roman" w:hAnsi="Times New Roman" w:eastAsia="Times New Roman" w:ascii="Times New Roman"/>
          <w:color w:val="363435"/>
          <w:spacing w:val="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ao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serviço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povos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qualquer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processo</w:t>
      </w:r>
      <w:r>
        <w:rPr>
          <w:rFonts w:cs="Times New Roman" w:hAnsi="Times New Roman" w:eastAsia="Times New Roman" w:ascii="Times New Roman"/>
          <w:color w:val="363435"/>
          <w:spacing w:val="1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científico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tecnológico.</w:t>
      </w:r>
      <w:r>
        <w:rPr>
          <w:rFonts w:cs="Times New Roman" w:hAnsi="Times New Roman" w:eastAsia="Times New Roman" w:ascii="Times New Roman"/>
          <w:color w:val="363435"/>
          <w:spacing w:val="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ser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tema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interesse</w:t>
      </w:r>
      <w:r>
        <w:rPr>
          <w:rFonts w:cs="Times New Roman" w:hAnsi="Times New Roman" w:eastAsia="Times New Roman" w:ascii="Times New Roman"/>
          <w:color w:val="363435"/>
          <w:spacing w:val="6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nossos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autores,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revisores,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leitores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pesquisadores,</w:t>
      </w:r>
      <w:r>
        <w:rPr>
          <w:rFonts w:cs="Times New Roman" w:hAnsi="Times New Roman" w:eastAsia="Times New Roman" w:ascii="Times New Roman"/>
          <w:color w:val="363435"/>
          <w:spacing w:val="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editorial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desta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edição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dedicado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aspecto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color w:val="363435"/>
          <w:spacing w:val="1"/>
          <w:w w:val="11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cial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pesquisa,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esperamos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venha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grande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uda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todos.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Além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disto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ao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final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inclui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uma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bibliografia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complementar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interessados</w:t>
      </w:r>
      <w:r>
        <w:rPr>
          <w:rFonts w:cs="Times New Roman" w:hAnsi="Times New Roman" w:eastAsia="Times New Roman" w:ascii="Times New Roman"/>
          <w:color w:val="363435"/>
          <w:spacing w:val="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possam</w:t>
      </w:r>
      <w:r>
        <w:rPr>
          <w:rFonts w:cs="Times New Roman" w:hAnsi="Times New Roman" w:eastAsia="Times New Roman" w:ascii="Times New Roman"/>
          <w:color w:val="363435"/>
          <w:spacing w:val="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ampliar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informação</w:t>
      </w:r>
      <w:r>
        <w:rPr>
          <w:rFonts w:cs="Times New Roman" w:hAnsi="Times New Roman" w:eastAsia="Times New Roman" w:ascii="Times New Roman"/>
          <w:color w:val="363435"/>
          <w:spacing w:val="-14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sobre</w:t>
      </w:r>
      <w:r>
        <w:rPr>
          <w:rFonts w:cs="Times New Roman" w:hAnsi="Times New Roman" w:eastAsia="Times New Roman" w:ascii="Times New Roman"/>
          <w:color w:val="363435"/>
          <w:spacing w:val="9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assunto.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9"/>
      </w:pPr>
      <w:r>
        <w:pict>
          <v:group style="position:absolute;margin-left:0.821909pt;margin-top:41.1247pt;width:12.4473pt;height:12.4483pt;mso-position-horizontal-relative:page;mso-position-vertical-relative:paragraph;z-index:-359" coordorigin="16,822" coordsize="249,249">
            <v:group style="position:absolute;left:47;top:853;width:188;height:188" coordorigin="47,853" coordsize="188,188">
              <v:shape style="position:absolute;left:47;top:853;width:188;height:188" coordorigin="47,853" coordsize="188,188" path="m235,947l232,970,224,990,212,1008,196,1023,177,1034,156,1040,141,1041,118,1038,98,1030,80,1018,65,1002,54,983,48,962,47,947,50,924,58,904,70,886,86,871,105,860,126,854,141,853,164,856,184,864,202,876,217,892,228,911,234,932,235,947xe" filled="f" stroked="t" strokeweight="1.17431pt" strokecolor="#FDFDFD">
                <v:path arrowok="t"/>
              </v:shape>
              <v:group style="position:absolute;left:28;top:947;width:225;height:0" coordorigin="28,947" coordsize="225,0">
                <v:shape style="position:absolute;left:28;top:947;width:225;height:0" coordorigin="28,947" coordsize="225,0" path="m28,947l254,947e" filled="f" stroked="t" strokeweight="1.17431pt" strokecolor="#FDFDFD">
                  <v:path arrowok="t"/>
                </v:shape>
                <v:group style="position:absolute;left:141;top:834;width:0;height:225" coordorigin="141,834" coordsize="0,225">
                  <v:shape style="position:absolute;left:141;top:834;width:0;height:225" coordorigin="141,834" coordsize="0,225" path="m141,834l141,1060e" filled="f" stroked="t" strokeweight="1.17431pt" strokecolor="#FDFDFD">
                    <v:path arrowok="t"/>
                  </v:shape>
                  <v:group style="position:absolute;left:85;top:891;width:113;height:113" coordorigin="85,891" coordsize="113,113">
                    <v:shape style="position:absolute;left:85;top:891;width:113;height:113" coordorigin="85,891" coordsize="113,113" path="m197,947l193,969,181,987,163,999,141,1003,119,999,101,987,89,969,85,947,89,925,101,907,119,895,141,891,163,895,181,907,193,925,197,947xe" filled="f" stroked="t" strokeweight="1.17431pt" strokecolor="#FDFDFD">
                      <v:path arrowok="t"/>
                    </v:shape>
                    <v:group style="position:absolute;left:47;top:853;width:188;height:188" coordorigin="47,853" coordsize="188,188">
                      <v:shape style="position:absolute;left:47;top:853;width:188;height:188" coordorigin="47,853" coordsize="188,188" path="m235,947l232,970,224,990,212,1008,196,1023,177,1034,156,1040,141,1041,118,1038,98,1030,80,1018,65,1002,54,983,48,962,47,947,50,924,58,904,70,886,86,871,105,860,126,854,141,853,164,856,184,864,202,876,217,892,228,911,234,932,235,947xe" filled="f" stroked="t" strokeweight="0.23486pt" strokecolor="#363435">
                        <v:path arrowok="t"/>
                      </v:shape>
                      <v:group style="position:absolute;left:28;top:947;width:225;height:0" coordorigin="28,947" coordsize="225,0">
                        <v:shape style="position:absolute;left:28;top:947;width:225;height:0" coordorigin="28,947" coordsize="225,0" path="m28,947l254,947e" filled="f" stroked="t" strokeweight="0.23486pt" strokecolor="#363435">
                          <v:path arrowok="t"/>
                        </v:shape>
                        <v:group style="position:absolute;left:141;top:834;width:0;height:225" coordorigin="141,834" coordsize="0,225">
                          <v:shape style="position:absolute;left:141;top:834;width:0;height:225" coordorigin="141,834" coordsize="0,225" path="m141,834l141,1060e" filled="f" stroked="t" strokeweight="0.23486pt" strokecolor="#363435">
                            <v:path arrowok="t"/>
                          </v:shape>
                          <v:group style="position:absolute;left:85;top:891;width:113;height:113" coordorigin="85,891" coordsize="113,113">
                            <v:shape style="position:absolute;left:85;top:891;width:113;height:113" coordorigin="85,891" coordsize="113,113" path="m197,947l193,925,181,907,163,895,141,891,119,895,101,907,89,925,85,947,89,969,101,987,119,999,141,1003,163,999,181,987,193,969,197,947xe" filled="t" fillcolor="#363435" stroked="f">
                              <v:path arrowok="t"/>
                              <v:fill/>
                            </v:shape>
                            <v:group style="position:absolute;left:85;top:947;width:113;height:0" coordorigin="85,947" coordsize="113,0">
                              <v:shape style="position:absolute;left:85;top:947;width:113;height:0" coordorigin="85,947" coordsize="113,0" path="m85,947l197,947e" filled="f" stroked="t" strokeweight="0.23486pt" strokecolor="#FDFDFD">
                                <v:path arrowok="t"/>
                              </v:shape>
                              <v:group style="position:absolute;left:141;top:891;width:0;height:113" coordorigin="141,891" coordsize="0,113">
                                <v:shape style="position:absolute;left:141;top:891;width:0;height:113" coordorigin="141,891" coordsize="0,113" path="m141,891l141,1003e" filled="f" stroked="t" strokeweight="0.23486pt" strokecolor="#FDFDF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598.729pt;margin-top:41.1247pt;width:12.4483pt;height:12.4483pt;mso-position-horizontal-relative:page;mso-position-vertical-relative:paragraph;z-index:-358" coordorigin="11975,822" coordsize="249,249">
            <v:group style="position:absolute;left:12005;top:853;width:188;height:188" coordorigin="12005,853" coordsize="188,188">
              <v:shape style="position:absolute;left:12005;top:853;width:188;height:188" coordorigin="12005,853" coordsize="188,188" path="m12193,947l12190,970,12182,990,12170,1008,12154,1023,12135,1034,12114,1040,12099,1041,12076,1038,12056,1030,12038,1018,12023,1002,12012,983,12006,962,12005,947,12008,924,12016,904,12028,886,12044,871,12063,860,12084,854,12099,853,12122,856,12142,864,12160,876,12175,892,12186,911,12192,932,12193,947xe" filled="f" stroked="t" strokeweight="1.17431pt" strokecolor="#FDFDFD">
                <v:path arrowok="t"/>
              </v:shape>
              <v:group style="position:absolute;left:11986;top:947;width:225;height:0" coordorigin="11986,947" coordsize="225,0">
                <v:shape style="position:absolute;left:11986;top:947;width:225;height:0" coordorigin="11986,947" coordsize="225,0" path="m11986,947l12212,947e" filled="f" stroked="t" strokeweight="1.17431pt" strokecolor="#FDFDFD">
                  <v:path arrowok="t"/>
                </v:shape>
                <v:group style="position:absolute;left:12099;top:834;width:0;height:225" coordorigin="12099,834" coordsize="0,225">
                  <v:shape style="position:absolute;left:12099;top:834;width:0;height:225" coordorigin="12099,834" coordsize="0,225" path="m12099,834l12099,1060e" filled="f" stroked="t" strokeweight="1.17431pt" strokecolor="#FDFDFD">
                    <v:path arrowok="t"/>
                  </v:shape>
                  <v:group style="position:absolute;left:12043;top:891;width:113;height:113" coordorigin="12043,891" coordsize="113,113">
                    <v:shape style="position:absolute;left:12043;top:891;width:113;height:113" coordorigin="12043,891" coordsize="113,113" path="m12155,947l12151,969,12139,987,12121,999,12099,1003,12077,999,12059,987,12047,969,12043,947,12047,925,12059,907,12077,895,12099,891,12121,895,12139,907,12151,925,12155,947xe" filled="f" stroked="t" strokeweight="1.17431pt" strokecolor="#FDFDFD">
                      <v:path arrowok="t"/>
                    </v:shape>
                    <v:group style="position:absolute;left:12005;top:853;width:188;height:188" coordorigin="12005,853" coordsize="188,188">
                      <v:shape style="position:absolute;left:12005;top:853;width:188;height:188" coordorigin="12005,853" coordsize="188,188" path="m12193,947l12190,970,12182,990,12170,1008,12154,1023,12135,1034,12114,1040,12099,1041,12076,1038,12056,1030,12038,1018,12023,1002,12012,983,12006,962,12005,947,12008,924,12016,904,12028,886,12044,871,12063,860,12084,854,12099,853,12122,856,12142,864,12160,876,12175,892,12186,911,12192,932,12193,947xe" filled="f" stroked="t" strokeweight="0.23486pt" strokecolor="#363435">
                        <v:path arrowok="t"/>
                      </v:shape>
                      <v:group style="position:absolute;left:11986;top:947;width:225;height:0" coordorigin="11986,947" coordsize="225,0">
                        <v:shape style="position:absolute;left:11986;top:947;width:225;height:0" coordorigin="11986,947" coordsize="225,0" path="m11986,947l12212,947e" filled="f" stroked="t" strokeweight="0.23486pt" strokecolor="#363435">
                          <v:path arrowok="t"/>
                        </v:shape>
                        <v:group style="position:absolute;left:12099;top:834;width:0;height:225" coordorigin="12099,834" coordsize="0,225">
                          <v:shape style="position:absolute;left:12099;top:834;width:0;height:225" coordorigin="12099,834" coordsize="0,225" path="m12099,834l12099,1060e" filled="f" stroked="t" strokeweight="0.23486pt" strokecolor="#363435">
                            <v:path arrowok="t"/>
                          </v:shape>
                          <v:group style="position:absolute;left:12043;top:891;width:113;height:113" coordorigin="12043,891" coordsize="113,113">
                            <v:shape style="position:absolute;left:12043;top:891;width:113;height:113" coordorigin="12043,891" coordsize="113,113" path="m12155,947l12151,925,12139,907,12121,895,12099,891,12077,895,12059,907,12047,925,12043,947,12047,969,12059,987,12077,999,12099,1003,12121,999,12139,987,12151,969,12155,947xe" filled="t" fillcolor="#363435" stroked="f">
                              <v:path arrowok="t"/>
                              <v:fill/>
                            </v:shape>
                            <v:group style="position:absolute;left:12043;top:947;width:113;height:0" coordorigin="12043,947" coordsize="113,0">
                              <v:shape style="position:absolute;left:12043;top:947;width:113;height:0" coordorigin="12043,947" coordsize="113,0" path="m12043,947l12155,947e" filled="f" stroked="t" strokeweight="0.23486pt" strokecolor="#FDFDFD">
                                <v:path arrowok="t"/>
                              </v:shape>
                              <v:group style="position:absolute;left:12099;top:891;width:0;height:113" coordorigin="12099,891" coordsize="0,113">
                                <v:shape style="position:absolute;left:12099;top:891;width:0;height:113" coordorigin="12099,891" coordsize="0,113" path="m12099,891l12099,1003e" filled="f" stroked="t" strokeweight="0.23486pt" strokecolor="#FDFDF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maioria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estados</w:t>
      </w:r>
      <w:r>
        <w:rPr>
          <w:rFonts w:cs="Times New Roman" w:hAnsi="Times New Roman" w:eastAsia="Times New Roman" w:ascii="Times New Roman"/>
          <w:color w:val="363435"/>
          <w:spacing w:val="3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membros</w:t>
      </w:r>
      <w:r>
        <w:rPr>
          <w:rFonts w:cs="Times New Roman" w:hAnsi="Times New Roman" w:eastAsia="Times New Roman" w:ascii="Times New Roman"/>
          <w:color w:val="363435"/>
          <w:spacing w:val="-9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UNESCO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acolheu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criação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comitê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bioética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diferentes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níveis,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cional,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regional,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local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institucional,</w:t>
      </w:r>
      <w:r>
        <w:rPr>
          <w:rFonts w:cs="Times New Roman" w:hAnsi="Times New Roman" w:eastAsia="Times New Roman" w:ascii="Times New Roman"/>
          <w:color w:val="363435"/>
          <w:spacing w:val="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universidades,</w:t>
      </w:r>
      <w:r>
        <w:rPr>
          <w:rFonts w:cs="Times New Roman" w:hAnsi="Times New Roman" w:eastAsia="Times New Roman" w:ascii="Times New Roman"/>
          <w:color w:val="363435"/>
          <w:spacing w:val="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hospitais,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centros</w:t>
      </w:r>
      <w:r>
        <w:rPr>
          <w:rFonts w:cs="Times New Roman" w:hAnsi="Times New Roman" w:eastAsia="Times New Roman" w:ascii="Times New Roman"/>
          <w:color w:val="363435"/>
          <w:spacing w:val="3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pesquisa</w:t>
      </w:r>
      <w:r>
        <w:rPr>
          <w:rFonts w:cs="Times New Roman" w:hAnsi="Times New Roman" w:eastAsia="Times New Roman" w:ascii="Times New Roman"/>
          <w:color w:val="363435"/>
          <w:spacing w:val="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têm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formado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seu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respectivo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comitê</w:t>
      </w:r>
      <w:r>
        <w:rPr>
          <w:rFonts w:cs="Times New Roman" w:hAnsi="Times New Roman" w:eastAsia="Times New Roman" w:ascii="Times New Roman"/>
          <w:color w:val="363435"/>
          <w:spacing w:val="5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bioética,</w:t>
      </w:r>
      <w:r>
        <w:rPr>
          <w:rFonts w:cs="Times New Roman" w:hAnsi="Times New Roman" w:eastAsia="Times New Roman" w:ascii="Times New Roman"/>
          <w:color w:val="363435"/>
          <w:spacing w:val="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responsável</w:t>
      </w:r>
      <w:r>
        <w:rPr>
          <w:rFonts w:cs="Times New Roman" w:hAnsi="Times New Roman" w:eastAsia="Times New Roman" w:ascii="Times New Roman"/>
          <w:color w:val="363435"/>
          <w:spacing w:val="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lidar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forma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consistente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sistemática,</w:t>
      </w:r>
      <w:r>
        <w:rPr>
          <w:rFonts w:cs="Times New Roman" w:hAnsi="Times New Roman" w:eastAsia="Times New Roman" w:ascii="Times New Roman"/>
          <w:color w:val="363435"/>
          <w:spacing w:val="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dimen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sões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ética,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além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disto,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formular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políticos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sua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implementação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futuro.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sua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conformação,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natureza</w:t>
      </w:r>
      <w:r>
        <w:rPr>
          <w:rFonts w:cs="Times New Roman" w:hAnsi="Times New Roman" w:eastAsia="Times New Roman" w:ascii="Times New Roman"/>
          <w:color w:val="363435"/>
          <w:spacing w:val="4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interdisciplinar</w:t>
      </w:r>
      <w:r>
        <w:rPr>
          <w:rFonts w:cs="Times New Roman" w:hAnsi="Times New Roman" w:eastAsia="Times New Roman" w:ascii="Times New Roman"/>
          <w:color w:val="363435"/>
          <w:spacing w:val="-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especialistas</w:t>
      </w:r>
      <w:r>
        <w:rPr>
          <w:rFonts w:cs="Times New Roman" w:hAnsi="Times New Roman" w:eastAsia="Times New Roman" w:ascii="Times New Roman"/>
          <w:color w:val="363435"/>
          <w:spacing w:val="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diferentes</w:t>
      </w:r>
      <w:r>
        <w:rPr>
          <w:rFonts w:cs="Times New Roman" w:hAnsi="Times New Roman" w:eastAsia="Times New Roman" w:ascii="Times New Roman"/>
          <w:color w:val="363435"/>
          <w:spacing w:val="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áreas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procuram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resolver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certos</w:t>
      </w:r>
      <w:r>
        <w:rPr>
          <w:rFonts w:cs="Times New Roman" w:hAnsi="Times New Roman" w:eastAsia="Times New Roman" w:ascii="Times New Roman"/>
          <w:color w:val="363435"/>
          <w:spacing w:val="1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dilemas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morais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relacionados</w:t>
      </w:r>
      <w:r>
        <w:rPr>
          <w:rFonts w:cs="Times New Roman" w:hAnsi="Times New Roman" w:eastAsia="Times New Roman" w:ascii="Times New Roman"/>
          <w:color w:val="363435"/>
          <w:spacing w:val="3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bioética.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Organização</w:t>
      </w:r>
      <w:r>
        <w:rPr>
          <w:rFonts w:cs="Times New Roman" w:hAnsi="Times New Roman" w:eastAsia="Times New Roman" w:ascii="Times New Roman"/>
          <w:color w:val="363435"/>
          <w:spacing w:val="13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Nações</w:t>
      </w:r>
      <w:r>
        <w:rPr>
          <w:rFonts w:cs="Times New Roman" w:hAnsi="Times New Roman" w:eastAsia="Times New Roman" w:ascii="Times New Roman"/>
          <w:color w:val="363435"/>
          <w:spacing w:val="12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Unidas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Educação,</w:t>
      </w:r>
      <w:r>
        <w:rPr>
          <w:rFonts w:cs="Times New Roman" w:hAnsi="Times New Roman" w:eastAsia="Times New Roman" w:ascii="Times New Roman"/>
          <w:color w:val="363435"/>
          <w:spacing w:val="1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Ciência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Cultura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UNESC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2006),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divide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comitês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bioética</w:t>
      </w:r>
      <w:r>
        <w:rPr>
          <w:rFonts w:cs="Times New Roman" w:hAnsi="Times New Roman" w:eastAsia="Times New Roman" w:ascii="Times New Roman"/>
          <w:color w:val="363435"/>
          <w:spacing w:val="6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quatro</w:t>
      </w:r>
      <w:r>
        <w:rPr>
          <w:rFonts w:cs="Times New Roman" w:hAnsi="Times New Roman" w:eastAsia="Times New Roman" w:ascii="Times New Roman"/>
          <w:color w:val="363435"/>
          <w:spacing w:val="5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tipos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1)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reguladores</w:t>
      </w:r>
      <w:r>
        <w:rPr>
          <w:rFonts w:cs="Times New Roman" w:hAnsi="Times New Roman" w:eastAsia="Times New Roman" w:ascii="Times New Roman"/>
          <w:color w:val="363435"/>
          <w:spacing w:val="6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consultivos,</w:t>
      </w:r>
      <w:r>
        <w:rPr>
          <w:rFonts w:cs="Times New Roman" w:hAnsi="Times New Roman" w:eastAsia="Times New Roman" w:ascii="Times New Roman"/>
          <w:color w:val="363435"/>
          <w:spacing w:val="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2)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dasAssociações</w:t>
      </w:r>
      <w:r>
        <w:rPr>
          <w:rFonts w:cs="Times New Roman" w:hAnsi="Times New Roman" w:eastAsia="Times New Roman" w:ascii="Times New Roman"/>
          <w:color w:val="363435"/>
          <w:spacing w:val="3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profissionais</w:t>
      </w:r>
      <w:r>
        <w:rPr>
          <w:rFonts w:cs="Times New Roman" w:hAnsi="Times New Roman" w:eastAsia="Times New Roman" w:ascii="Times New Roman"/>
          <w:color w:val="363435"/>
          <w:spacing w:val="-1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saúde,</w:t>
      </w:r>
      <w:r>
        <w:rPr>
          <w:rFonts w:cs="Times New Roman" w:hAnsi="Times New Roman" w:eastAsia="Times New Roman" w:ascii="Times New Roman"/>
          <w:color w:val="363435"/>
          <w:spacing w:val="5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3)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ét</w:t>
      </w:r>
      <w:r>
        <w:rPr>
          <w:rFonts w:cs="Times New Roman" w:hAnsi="Times New Roman" w:eastAsia="Times New Roman" w:ascii="Times New Roman"/>
          <w:color w:val="363435"/>
          <w:spacing w:val="1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cuidado</w:t>
      </w:r>
      <w:r>
        <w:rPr>
          <w:rFonts w:cs="Times New Roman" w:hAnsi="Times New Roman" w:eastAsia="Times New Roman" w:ascii="Times New Roman"/>
          <w:color w:val="363435"/>
          <w:spacing w:val="1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4)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ética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pesquisa.</w:t>
      </w:r>
      <w:r>
        <w:rPr>
          <w:rFonts w:cs="Times New Roman" w:hAnsi="Times New Roman" w:eastAsia="Times New Roman" w:ascii="Times New Roman"/>
          <w:color w:val="363435"/>
          <w:spacing w:val="1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dois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primeiros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aconselham</w:t>
      </w:r>
      <w:r>
        <w:rPr>
          <w:rFonts w:cs="Times New Roman" w:hAnsi="Times New Roman" w:eastAsia="Times New Roman" w:ascii="Times New Roman"/>
          <w:color w:val="363435"/>
          <w:spacing w:val="2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funcionários</w:t>
      </w:r>
      <w:r>
        <w:rPr>
          <w:rFonts w:cs="Times New Roman" w:hAnsi="Times New Roman" w:eastAsia="Times New Roman" w:ascii="Times New Roman"/>
          <w:color w:val="363435"/>
          <w:spacing w:val="1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públicos</w:t>
      </w:r>
      <w:r>
        <w:rPr>
          <w:rFonts w:cs="Times New Roman" w:hAnsi="Times New Roman" w:eastAsia="Times New Roman" w:ascii="Times New Roman"/>
          <w:color w:val="363435"/>
          <w:spacing w:val="1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participam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adopção</w:t>
      </w:r>
      <w:r>
        <w:rPr>
          <w:rFonts w:cs="Times New Roman" w:hAnsi="Times New Roman" w:eastAsia="Times New Roman" w:ascii="Times New Roman"/>
          <w:color w:val="363435"/>
          <w:spacing w:val="10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políticas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científicas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saúde</w:t>
      </w:r>
      <w:r>
        <w:rPr>
          <w:rFonts w:cs="Times New Roman" w:hAnsi="Times New Roman" w:eastAsia="Times New Roman" w:ascii="Times New Roman"/>
          <w:color w:val="363435"/>
          <w:spacing w:val="11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contexto</w:t>
      </w:r>
      <w:r>
        <w:rPr>
          <w:rFonts w:cs="Times New Roman" w:hAnsi="Times New Roman" w:eastAsia="Times New Roman" w:ascii="Times New Roman"/>
          <w:color w:val="363435"/>
          <w:spacing w:val="2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nacional,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ética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cuidado</w:t>
      </w:r>
      <w:r>
        <w:rPr>
          <w:rFonts w:cs="Times New Roman" w:hAnsi="Times New Roman" w:eastAsia="Times New Roman" w:ascii="Times New Roman"/>
          <w:color w:val="363435"/>
          <w:spacing w:val="11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relaciona</w:t>
      </w:r>
      <w:r>
        <w:rPr>
          <w:rFonts w:cs="Times New Roman" w:hAnsi="Times New Roman" w:eastAsia="Times New Roman" w:ascii="Times New Roman"/>
          <w:color w:val="363435"/>
          <w:spacing w:val="1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prática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clínica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problemas</w:t>
      </w:r>
      <w:r>
        <w:rPr>
          <w:rFonts w:cs="Times New Roman" w:hAnsi="Times New Roman" w:eastAsia="Times New Roman" w:ascii="Times New Roman"/>
          <w:color w:val="363435"/>
          <w:spacing w:val="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associados,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ética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pesquisa,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analisa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protocolos</w:t>
      </w:r>
      <w:r>
        <w:rPr>
          <w:rFonts w:cs="Times New Roman" w:hAnsi="Times New Roman" w:eastAsia="Times New Roman" w:ascii="Times New Roman"/>
          <w:color w:val="363435"/>
          <w:spacing w:val="13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experimentais</w:t>
      </w:r>
      <w:r>
        <w:rPr>
          <w:rFonts w:cs="Times New Roman" w:hAnsi="Times New Roman" w:eastAsia="Times New Roman" w:ascii="Times New Roman"/>
          <w:color w:val="363435"/>
          <w:spacing w:val="-1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envolvem</w:t>
      </w:r>
      <w:r>
        <w:rPr>
          <w:rFonts w:cs="Times New Roman" w:hAnsi="Times New Roman" w:eastAsia="Times New Roman" w:ascii="Times New Roman"/>
          <w:color w:val="363435"/>
          <w:spacing w:val="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seres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humanos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animais.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atividade</w:t>
      </w:r>
      <w:r>
        <w:rPr>
          <w:rFonts w:cs="Times New Roman" w:hAnsi="Times New Roman" w:eastAsia="Times New Roman" w:ascii="Times New Roman"/>
          <w:color w:val="363435"/>
          <w:spacing w:val="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tão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dinâmica</w:t>
      </w:r>
      <w:r>
        <w:rPr>
          <w:rFonts w:cs="Times New Roman" w:hAnsi="Times New Roman" w:eastAsia="Times New Roman" w:ascii="Times New Roman"/>
          <w:color w:val="363435"/>
          <w:spacing w:val="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mudanças</w:t>
      </w: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como</w:t>
      </w:r>
      <w:r>
        <w:rPr>
          <w:rFonts w:cs="Times New Roman" w:hAnsi="Times New Roman" w:eastAsia="Times New Roman" w:ascii="Times New Roman"/>
          <w:color w:val="363435"/>
          <w:spacing w:val="11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pesquisa,</w:t>
      </w:r>
      <w:r>
        <w:rPr>
          <w:rFonts w:cs="Times New Roman" w:hAnsi="Times New Roman" w:eastAsia="Times New Roman" w:ascii="Times New Roman"/>
          <w:color w:val="363435"/>
          <w:spacing w:val="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necessário</w:t>
      </w: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entender</w:t>
      </w:r>
      <w:r>
        <w:rPr>
          <w:rFonts w:cs="Times New Roman" w:hAnsi="Times New Roman" w:eastAsia="Times New Roman" w:ascii="Times New Roman"/>
          <w:color w:val="363435"/>
          <w:spacing w:val="15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claramente</w:t>
      </w:r>
      <w:r>
        <w:rPr>
          <w:rFonts w:cs="Times New Roman" w:hAnsi="Times New Roman" w:eastAsia="Times New Roman" w:ascii="Times New Roman"/>
          <w:color w:val="363435"/>
          <w:spacing w:val="-5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regras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seu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desenvolvimento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aí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comitês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pesquisa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fazem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seu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trabalho.</w:t>
      </w:r>
      <w:r>
        <w:rPr>
          <w:rFonts w:cs="Times New Roman" w:hAnsi="Times New Roman" w:eastAsia="Times New Roman" w:ascii="Times New Roman"/>
          <w:color w:val="363435"/>
          <w:spacing w:val="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principal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etivo</w:t>
      </w:r>
      <w:r>
        <w:rPr>
          <w:rFonts w:cs="Times New Roman" w:hAnsi="Times New Roman" w:eastAsia="Times New Roman" w:ascii="Times New Roman"/>
          <w:color w:val="363435"/>
          <w:spacing w:val="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deste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comitê</w:t>
      </w:r>
      <w:r>
        <w:rPr>
          <w:rFonts w:cs="Times New Roman" w:hAnsi="Times New Roman" w:eastAsia="Times New Roman" w:ascii="Times New Roman"/>
          <w:color w:val="363435"/>
          <w:spacing w:val="1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proteger</w:t>
      </w:r>
      <w:r>
        <w:rPr>
          <w:rFonts w:cs="Times New Roman" w:hAnsi="Times New Roman" w:eastAsia="Times New Roman" w:ascii="Times New Roman"/>
          <w:color w:val="363435"/>
          <w:spacing w:val="13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participantes</w:t>
      </w:r>
      <w:r>
        <w:rPr>
          <w:rFonts w:cs="Times New Roman" w:hAnsi="Times New Roman" w:eastAsia="Times New Roman" w:ascii="Times New Roman"/>
          <w:color w:val="363435"/>
          <w:spacing w:val="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humanos</w:t>
      </w:r>
      <w:r>
        <w:rPr>
          <w:rFonts w:cs="Times New Roman" w:hAnsi="Times New Roman" w:eastAsia="Times New Roman" w:ascii="Times New Roman"/>
          <w:color w:val="363435"/>
          <w:spacing w:val="2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animais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color w:val="363435"/>
          <w:spacing w:val="19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pesquisa</w:t>
      </w:r>
      <w:r>
        <w:rPr>
          <w:rFonts w:cs="Times New Roman" w:hAnsi="Times New Roman" w:eastAsia="Times New Roman" w:ascii="Times New Roman"/>
          <w:color w:val="363435"/>
          <w:spacing w:val="1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biomédica,</w:t>
      </w:r>
      <w:r>
        <w:rPr>
          <w:rFonts w:cs="Times New Roman" w:hAnsi="Times New Roman" w:eastAsia="Times New Roman" w:ascii="Times New Roman"/>
          <w:color w:val="363435"/>
          <w:spacing w:val="1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vez,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1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quirem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conhecimento</w:t>
      </w:r>
      <w:r>
        <w:rPr>
          <w:rFonts w:cs="Times New Roman" w:hAnsi="Times New Roman" w:eastAsia="Times New Roman" w:ascii="Times New Roman"/>
          <w:color w:val="363435"/>
          <w:spacing w:val="4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biomédico,</w:t>
      </w:r>
      <w:r>
        <w:rPr>
          <w:rFonts w:cs="Times New Roman" w:hAnsi="Times New Roman" w:eastAsia="Times New Roman" w:ascii="Times New Roman"/>
          <w:color w:val="363435"/>
          <w:spacing w:val="23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estudos</w:t>
      </w:r>
      <w:r>
        <w:rPr>
          <w:rFonts w:cs="Times New Roman" w:hAnsi="Times New Roman" w:eastAsia="Times New Roman" w:ascii="Times New Roman"/>
          <w:color w:val="363435"/>
          <w:spacing w:val="3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comportamentais,</w:t>
      </w:r>
      <w:r>
        <w:rPr>
          <w:rFonts w:cs="Times New Roman" w:hAnsi="Times New Roman" w:eastAsia="Times New Roman" w:ascii="Times New Roman"/>
          <w:color w:val="363435"/>
          <w:spacing w:val="2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biológicos</w:t>
      </w:r>
      <w:r>
        <w:rPr>
          <w:rFonts w:cs="Times New Roman" w:hAnsi="Times New Roman" w:eastAsia="Times New Roman" w:ascii="Times New Roman"/>
          <w:color w:val="363435"/>
          <w:spacing w:val="9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epidemiológicos</w:t>
      </w:r>
      <w:r>
        <w:rPr>
          <w:rFonts w:cs="Times New Roman" w:hAnsi="Times New Roman" w:eastAsia="Times New Roman" w:ascii="Times New Roman"/>
          <w:color w:val="363435"/>
          <w:spacing w:val="2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podem</w:t>
      </w:r>
      <w:r>
        <w:rPr>
          <w:rFonts w:cs="Times New Roman" w:hAnsi="Times New Roman" w:eastAsia="Times New Roman" w:ascii="Times New Roman"/>
          <w:color w:val="363435"/>
          <w:spacing w:val="37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ser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generalizados</w:t>
      </w:r>
      <w:r>
        <w:rPr>
          <w:rFonts w:cs="Times New Roman" w:hAnsi="Times New Roman" w:eastAsia="Times New Roman" w:ascii="Times New Roman"/>
          <w:color w:val="363435"/>
          <w:spacing w:val="3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produtos</w:t>
      </w:r>
      <w:r>
        <w:rPr>
          <w:rFonts w:cs="Times New Roman" w:hAnsi="Times New Roman" w:eastAsia="Times New Roman" w:ascii="Times New Roman"/>
          <w:color w:val="363435"/>
          <w:spacing w:val="15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farmacêuticos,</w:t>
      </w:r>
      <w:r>
        <w:rPr>
          <w:rFonts w:cs="Times New Roman" w:hAnsi="Times New Roman" w:eastAsia="Times New Roman" w:ascii="Times New Roman"/>
          <w:color w:val="363435"/>
          <w:spacing w:val="-18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vacinas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instrumentos.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2046" w:right="142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funcionamento</w:t>
      </w:r>
      <w:r>
        <w:rPr>
          <w:rFonts w:cs="Times New Roman" w:hAnsi="Times New Roman" w:eastAsia="Times New Roman" w:ascii="Times New Roman"/>
          <w:color w:val="363435"/>
          <w:spacing w:val="1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comitê</w:t>
      </w:r>
      <w:r>
        <w:rPr>
          <w:rFonts w:cs="Times New Roman" w:hAnsi="Times New Roman" w:eastAsia="Times New Roman" w:ascii="Times New Roman"/>
          <w:color w:val="363435"/>
          <w:spacing w:val="9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bioética</w:t>
      </w:r>
      <w:r>
        <w:rPr>
          <w:rFonts w:cs="Times New Roman" w:hAnsi="Times New Roman" w:eastAsia="Times New Roman" w:ascii="Times New Roman"/>
          <w:color w:val="363435"/>
          <w:spacing w:val="1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sido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influenciado</w:t>
      </w:r>
      <w:r>
        <w:rPr>
          <w:rFonts w:cs="Times New Roman" w:hAnsi="Times New Roman" w:eastAsia="Times New Roman" w:ascii="Times New Roman"/>
          <w:color w:val="363435"/>
          <w:spacing w:val="1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conhecido</w:t>
      </w:r>
      <w:r>
        <w:rPr>
          <w:rFonts w:cs="Times New Roman" w:hAnsi="Times New Roman" w:eastAsia="Times New Roman" w:ascii="Times New Roman"/>
          <w:color w:val="363435"/>
          <w:spacing w:val="9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como</w:t>
      </w:r>
      <w:r>
        <w:rPr>
          <w:rFonts w:cs="Times New Roman" w:hAnsi="Times New Roman" w:eastAsia="Times New Roman" w:ascii="Times New Roman"/>
          <w:color w:val="363435"/>
          <w:spacing w:val="12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“boas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práticas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pesquisa”,</w:t>
      </w:r>
      <w:r>
        <w:rPr>
          <w:rFonts w:cs="Times New Roman" w:hAnsi="Times New Roman" w:eastAsia="Times New Roman" w:ascii="Times New Roman"/>
          <w:color w:val="363435"/>
          <w:spacing w:val="1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são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muito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importantes</w:t>
      </w:r>
      <w:r>
        <w:rPr>
          <w:rFonts w:cs="Times New Roman" w:hAnsi="Times New Roman" w:eastAsia="Times New Roman" w:ascii="Times New Roman"/>
          <w:color w:val="363435"/>
          <w:spacing w:val="1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aprovação</w:t>
      </w:r>
      <w:r>
        <w:rPr>
          <w:rFonts w:cs="Times New Roman" w:hAnsi="Times New Roman" w:eastAsia="Times New Roman" w:ascii="Times New Roman"/>
          <w:color w:val="363435"/>
          <w:spacing w:val="11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protocolos</w:t>
      </w:r>
      <w:r>
        <w:rPr>
          <w:rFonts w:cs="Times New Roman" w:hAnsi="Times New Roman" w:eastAsia="Times New Roman" w:ascii="Times New Roman"/>
          <w:color w:val="363435"/>
          <w:spacing w:val="2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experimentais</w:t>
      </w:r>
      <w:r>
        <w:rPr>
          <w:rFonts w:cs="Times New Roman" w:hAnsi="Times New Roman" w:eastAsia="Times New Roman" w:ascii="Times New Roman"/>
          <w:color w:val="363435"/>
          <w:spacing w:val="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posteriormente,</w:t>
      </w:r>
      <w:r>
        <w:rPr>
          <w:rFonts w:cs="Times New Roman" w:hAnsi="Times New Roman" w:eastAsia="Times New Roman" w:ascii="Times New Roman"/>
          <w:color w:val="363435"/>
          <w:spacing w:val="-13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aceitação</w:t>
      </w:r>
      <w:r>
        <w:rPr>
          <w:rFonts w:cs="Times New Roman" w:hAnsi="Times New Roman" w:eastAsia="Times New Roman" w:ascii="Times New Roman"/>
          <w:color w:val="363435"/>
          <w:spacing w:val="14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rejeição</w:t>
      </w:r>
      <w:r>
        <w:rPr>
          <w:rFonts w:cs="Times New Roman" w:hAnsi="Times New Roman" w:eastAsia="Times New Roman" w:ascii="Times New Roman"/>
          <w:color w:val="363435"/>
          <w:spacing w:val="15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publicação</w:t>
      </w:r>
      <w:r>
        <w:rPr>
          <w:rFonts w:cs="Times New Roman" w:hAnsi="Times New Roman" w:eastAsia="Times New Roman" w:ascii="Times New Roman"/>
          <w:color w:val="363435"/>
          <w:spacing w:val="16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científica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resultante</w:t>
      </w:r>
      <w:r>
        <w:rPr>
          <w:rFonts w:cs="Times New Roman" w:hAnsi="Times New Roman" w:eastAsia="Times New Roman" w:ascii="Times New Roman"/>
          <w:color w:val="363435"/>
          <w:spacing w:val="15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mesma.</w:t>
      </w:r>
      <w:r>
        <w:rPr>
          <w:rFonts w:cs="Times New Roman" w:hAnsi="Times New Roman" w:eastAsia="Times New Roman" w:ascii="Times New Roman"/>
          <w:color w:val="363435"/>
          <w:spacing w:val="15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Hoje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revistas,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4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pressa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eletrônica,</w:t>
      </w:r>
      <w:r>
        <w:rPr>
          <w:rFonts w:cs="Times New Roman" w:hAnsi="Times New Roman" w:eastAsia="Times New Roman" w:ascii="Times New Roman"/>
          <w:color w:val="363435"/>
          <w:spacing w:val="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orientam</w:t>
      </w:r>
      <w:r>
        <w:rPr>
          <w:rFonts w:cs="Times New Roman" w:hAnsi="Times New Roman" w:eastAsia="Times New Roman" w:ascii="Times New Roman"/>
          <w:color w:val="363435"/>
          <w:spacing w:val="1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aospesquisadores</w:t>
      </w:r>
      <w:r>
        <w:rPr>
          <w:rFonts w:cs="Times New Roman" w:hAnsi="Times New Roman" w:eastAsia="Times New Roman" w:ascii="Times New Roman"/>
          <w:color w:val="363435"/>
          <w:spacing w:val="2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sobre</w:t>
      </w:r>
      <w:r>
        <w:rPr>
          <w:rFonts w:cs="Times New Roman" w:hAnsi="Times New Roman" w:eastAsia="Times New Roman" w:ascii="Times New Roman"/>
          <w:color w:val="363435"/>
          <w:spacing w:val="23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necessidade</w:t>
      </w:r>
      <w:r>
        <w:rPr>
          <w:rFonts w:cs="Times New Roman" w:hAnsi="Times New Roman" w:eastAsia="Times New Roman" w:ascii="Times New Roman"/>
          <w:color w:val="363435"/>
          <w:spacing w:val="1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preservar</w:t>
      </w:r>
      <w:r>
        <w:rPr>
          <w:rFonts w:cs="Times New Roman" w:hAnsi="Times New Roman" w:eastAsia="Times New Roman" w:ascii="Times New Roman"/>
          <w:color w:val="363435"/>
          <w:spacing w:val="1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melhores</w:t>
      </w:r>
      <w:r>
        <w:rPr>
          <w:rFonts w:cs="Times New Roman" w:hAnsi="Times New Roman" w:eastAsia="Times New Roman" w:ascii="Times New Roman"/>
          <w:color w:val="363435"/>
          <w:spacing w:val="1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práticas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pesquisa,</w:t>
      </w:r>
      <w:r>
        <w:rPr>
          <w:rFonts w:cs="Times New Roman" w:hAnsi="Times New Roman" w:eastAsia="Times New Roman" w:ascii="Times New Roman"/>
          <w:color w:val="363435"/>
          <w:spacing w:val="1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alguns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mais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longe,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exigindo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acompanharem</w:t>
      </w:r>
      <w:r>
        <w:rPr>
          <w:rFonts w:cs="Times New Roman" w:hAnsi="Times New Roman" w:eastAsia="Times New Roman" w:ascii="Times New Roman"/>
          <w:color w:val="363435"/>
          <w:spacing w:val="11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artigo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momento</w:t>
      </w:r>
      <w:r>
        <w:rPr>
          <w:rFonts w:cs="Times New Roman" w:hAnsi="Times New Roman" w:eastAsia="Times New Roman" w:ascii="Times New Roman"/>
          <w:color w:val="363435"/>
          <w:spacing w:val="1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submissão</w:t>
      </w:r>
      <w:r>
        <w:rPr>
          <w:rFonts w:cs="Times New Roman" w:hAnsi="Times New Roman" w:eastAsia="Times New Roman" w:ascii="Times New Roman"/>
          <w:color w:val="363435"/>
          <w:spacing w:val="1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comitê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bioética</w:t>
      </w:r>
      <w:r>
        <w:rPr>
          <w:rFonts w:cs="Times New Roman" w:hAnsi="Times New Roman" w:eastAsia="Times New Roman" w:ascii="Times New Roman"/>
          <w:color w:val="363435"/>
          <w:spacing w:val="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aprovou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protocolo</w:t>
      </w:r>
      <w:r>
        <w:rPr>
          <w:rFonts w:cs="Times New Roman" w:hAnsi="Times New Roman" w:eastAsia="Times New Roman" w:ascii="Times New Roman"/>
          <w:color w:val="363435"/>
          <w:spacing w:val="15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experimental.</w:t>
      </w:r>
      <w:r>
        <w:rPr>
          <w:rFonts w:cs="Times New Roman" w:hAnsi="Times New Roman" w:eastAsia="Times New Roman" w:ascii="Times New Roman"/>
          <w:color w:val="363435"/>
          <w:spacing w:val="-19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Portanto,</w:t>
      </w:r>
      <w:r>
        <w:rPr>
          <w:rFonts w:cs="Times New Roman" w:hAnsi="Times New Roman" w:eastAsia="Times New Roman" w:ascii="Times New Roman"/>
          <w:color w:val="363435"/>
          <w:spacing w:val="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dentro</w:t>
      </w:r>
      <w:r>
        <w:rPr>
          <w:rFonts w:cs="Times New Roman" w:hAnsi="Times New Roman" w:eastAsia="Times New Roman" w:ascii="Times New Roman"/>
          <w:color w:val="363435"/>
          <w:spacing w:val="1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responsabilidades</w:t>
      </w:r>
      <w:r>
        <w:rPr>
          <w:rFonts w:cs="Times New Roman" w:hAnsi="Times New Roman" w:eastAsia="Times New Roman" w:ascii="Times New Roman"/>
          <w:color w:val="363435"/>
          <w:spacing w:val="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cai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comitê</w:t>
      </w:r>
      <w:r>
        <w:rPr>
          <w:rFonts w:cs="Times New Roman" w:hAnsi="Times New Roman" w:eastAsia="Times New Roman" w:ascii="Times New Roman"/>
          <w:color w:val="363435"/>
          <w:spacing w:val="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bioética,</w:t>
      </w:r>
      <w:r>
        <w:rPr>
          <w:rFonts w:cs="Times New Roman" w:hAnsi="Times New Roman" w:eastAsia="Times New Roman" w:ascii="Times New Roman"/>
          <w:color w:val="363435"/>
          <w:spacing w:val="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atuar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frente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diz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respeito</w:t>
      </w:r>
      <w:r>
        <w:rPr>
          <w:rFonts w:cs="Times New Roman" w:hAnsi="Times New Roman" w:eastAsia="Times New Roman" w:ascii="Times New Roman"/>
          <w:color w:val="363435"/>
          <w:spacing w:val="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aos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candidatos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comunidade.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046" w:right="1433"/>
      </w:pPr>
      <w:r>
        <w:rPr>
          <w:rFonts w:cs="Times New Roman" w:hAnsi="Times New Roman" w:eastAsia="Times New Roman" w:ascii="Times New Roman"/>
          <w:color w:val="363435"/>
          <w:spacing w:val="0"/>
          <w:w w:val="8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11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claro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país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tem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vindo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adaptar</w:t>
      </w: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seus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regulamentos,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caso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Colômbia,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pelo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Decreto</w:t>
      </w:r>
      <w:r>
        <w:rPr>
          <w:rFonts w:cs="Times New Roman" w:hAnsi="Times New Roman" w:eastAsia="Times New Roman" w:ascii="Times New Roman"/>
          <w:color w:val="363435"/>
          <w:spacing w:val="-4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1.101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1"/>
        <w:ind w:left="2046" w:right="14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criou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comitê</w:t>
      </w:r>
      <w:r>
        <w:rPr>
          <w:rFonts w:cs="Times New Roman" w:hAnsi="Times New Roman" w:eastAsia="Times New Roman" w:ascii="Times New Roman"/>
          <w:color w:val="363435"/>
          <w:spacing w:val="1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intersetorial</w:t>
      </w:r>
      <w:r>
        <w:rPr>
          <w:rFonts w:cs="Times New Roman" w:hAnsi="Times New Roman" w:eastAsia="Times New Roman" w:ascii="Times New Roman"/>
          <w:color w:val="363435"/>
          <w:spacing w:val="-1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sobre</w:t>
      </w:r>
      <w:r>
        <w:rPr>
          <w:rFonts w:cs="Times New Roman" w:hAnsi="Times New Roman" w:eastAsia="Times New Roman" w:ascii="Times New Roman"/>
          <w:color w:val="363435"/>
          <w:spacing w:val="2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bioética</w:t>
      </w:r>
      <w:r>
        <w:rPr>
          <w:rFonts w:cs="Times New Roman" w:hAnsi="Times New Roman" w:eastAsia="Times New Roman" w:ascii="Times New Roman"/>
          <w:color w:val="363435"/>
          <w:spacing w:val="9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nomeou</w:t>
      </w:r>
      <w:r>
        <w:rPr>
          <w:rFonts w:cs="Times New Roman" w:hAnsi="Times New Roman" w:eastAsia="Times New Roman" w:ascii="Times New Roman"/>
          <w:color w:val="363435"/>
          <w:spacing w:val="7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membros,</w:t>
      </w:r>
      <w:r>
        <w:rPr>
          <w:rFonts w:cs="Times New Roman" w:hAnsi="Times New Roman" w:eastAsia="Times New Roman" w:ascii="Times New Roman"/>
          <w:color w:val="363435"/>
          <w:spacing w:val="9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resolução</w:t>
      </w:r>
      <w:r>
        <w:rPr>
          <w:rFonts w:cs="Times New Roman" w:hAnsi="Times New Roman" w:eastAsia="Times New Roman" w:ascii="Times New Roman"/>
          <w:color w:val="363435"/>
          <w:spacing w:val="9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008.430</w:t>
      </w:r>
      <w:r>
        <w:rPr>
          <w:rFonts w:cs="Times New Roman" w:hAnsi="Times New Roman" w:eastAsia="Times New Roman" w:ascii="Times New Roman"/>
          <w:color w:val="363435"/>
          <w:spacing w:val="9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1993,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estabelece</w:t>
      </w:r>
      <w:r>
        <w:rPr>
          <w:rFonts w:cs="Times New Roman" w:hAnsi="Times New Roman" w:eastAsia="Times New Roman" w:ascii="Times New Roman"/>
          <w:color w:val="363435"/>
          <w:spacing w:val="18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normas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cientificas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técnicas</w:t>
      </w:r>
      <w:r>
        <w:rPr>
          <w:rFonts w:cs="Times New Roman" w:hAnsi="Times New Roman" w:eastAsia="Times New Roman" w:ascii="Times New Roman"/>
          <w:color w:val="363435"/>
          <w:spacing w:val="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administrativas</w:t>
      </w:r>
      <w:r>
        <w:rPr>
          <w:rFonts w:cs="Times New Roman" w:hAnsi="Times New Roman" w:eastAsia="Times New Roman" w:ascii="Times New Roman"/>
          <w:color w:val="363435"/>
          <w:spacing w:val="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pesquisa</w:t>
      </w:r>
      <w:r>
        <w:rPr>
          <w:rFonts w:cs="Times New Roman" w:hAnsi="Times New Roman" w:eastAsia="Times New Roman" w:ascii="Times New Roman"/>
          <w:color w:val="363435"/>
          <w:spacing w:val="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Saúde,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Lei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84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1989,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adota</w:t>
      </w:r>
      <w:r>
        <w:rPr>
          <w:rFonts w:cs="Times New Roman" w:hAnsi="Times New Roman" w:eastAsia="Times New Roman" w:ascii="Times New Roman"/>
          <w:color w:val="363435"/>
          <w:spacing w:val="-11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620"/>
        <w:sectPr>
          <w:pgMar w:header="57" w:footer="275" w:top="460" w:bottom="280" w:left="0" w:right="0"/>
          <w:headerReference w:type="default" r:id="rId3"/>
          <w:footerReference w:type="default" r:id="rId4"/>
          <w:pgSz w:w="12240" w:h="15840"/>
        </w:sectPr>
      </w:pPr>
      <w:r>
        <w:pict>
          <v:shape type="#_x0000_t202" style="position:absolute;margin-left:80.977pt;margin-top:-17.6016pt;width:459.362pt;height:42.6071pt;mso-position-horizontal-relative:page;mso-position-vertical-relative:paragraph;z-index:-363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8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right="-48"/>
                  </w:pP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Editorial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12"/>
                      <w:sz w:val="18"/>
                      <w:szCs w:val="18"/>
                    </w:rPr>
                    <w:t>11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977pt;margin-top:-17.6016pt;width:458.036pt;height:42.6071pt;mso-position-horizontal-relative:page;mso-position-vertical-relative:paragraph;z-index:-362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8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right="-48"/>
                  </w:pP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Comi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ê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Ética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em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-1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esquisa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Publicação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2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Científica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00"/>
                      <w:sz w:val="17"/>
                      <w:szCs w:val="17"/>
                    </w:rPr>
                    <w:t>                                           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6062"/>
                      <w:spacing w:val="0"/>
                      <w:w w:val="112"/>
                      <w:sz w:val="18"/>
                      <w:szCs w:val="18"/>
                    </w:rPr>
                    <w:t>11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0.7422pt;margin-top:-17.8365pt;width:459.836pt;height:43.0768pt;mso-position-horizontal-relative:page;mso-position-vertical-relative:paragraph;z-index:-361" coordorigin="1615,-357" coordsize="9197,862">
            <v:group style="position:absolute;left:10780;top:-14;width:27;height:0" coordorigin="10780,-14" coordsize="27,0">
              <v:shape style="position:absolute;left:10780;top:-14;width:27;height:0" coordorigin="10780,-14" coordsize="27,0" path="m10780,-14l10807,-14e" filled="f" stroked="t" strokeweight="0.469722pt" strokecolor="#5F6062">
                <v:path arrowok="t"/>
              </v:shape>
              <v:group style="position:absolute;left:1620;top:-352;width:9161;height:852" coordorigin="1620,-352" coordsize="9161,852">
                <v:shape style="position:absolute;left:1620;top:-352;width:9161;height:852" coordorigin="1620,-352" coordsize="9161,852" path="m1620,500l10780,500,10780,-352,1620,-352,1620,500xe" filled="t" fillcolor="#FDFDFD" stroked="f">
                  <v:path arrowok="t"/>
                  <v:fill/>
                </v:shape>
                <v:group style="position:absolute;left:1620;top:-14;width:9161;height:0" coordorigin="1620,-14" coordsize="9161,0">
                  <v:shape style="position:absolute;left:1620;top:-14;width:9161;height:0" coordorigin="1620,-14" coordsize="9161,0" path="m1620,-14l10780,-14e" filled="f" stroked="t" strokeweight="0.469722pt" strokecolor="#5F6062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F6062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Comi</w:t>
      </w:r>
      <w:r>
        <w:rPr>
          <w:rFonts w:cs="Times New Roman" w:hAnsi="Times New Roman" w:eastAsia="Times New Roman" w:ascii="Times New Roman"/>
          <w:color w:val="5F6062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ê</w:t>
      </w:r>
      <w:r>
        <w:rPr>
          <w:rFonts w:cs="Times New Roman" w:hAnsi="Times New Roman" w:eastAsia="Times New Roman" w:ascii="Times New Roman"/>
          <w:color w:val="5F6062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color w:val="5F6062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Ética</w:t>
      </w:r>
      <w:r>
        <w:rPr>
          <w:rFonts w:cs="Times New Roman" w:hAnsi="Times New Roman" w:eastAsia="Times New Roman" w:ascii="Times New Roman"/>
          <w:color w:val="5F6062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color w:val="5F6062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esquisa</w:t>
      </w:r>
      <w:r>
        <w:rPr>
          <w:rFonts w:cs="Times New Roman" w:hAnsi="Times New Roman" w:eastAsia="Times New Roman" w:ascii="Times New Roman"/>
          <w:color w:val="5F6062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5F6062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Publicação</w:t>
      </w:r>
      <w:r>
        <w:rPr>
          <w:rFonts w:cs="Times New Roman" w:hAnsi="Times New Roman" w:eastAsia="Times New Roman" w:ascii="Times New Roman"/>
          <w:color w:val="5F6062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Científica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5F6062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12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31.317pt;margin-top:778.759pt;width:5.79978pt;height:4.33995pt;mso-position-horizontal-relative:page;mso-position-vertical-relative:page;z-index:-353" coordorigin="2626,15575" coordsize="116,87">
            <v:group style="position:absolute;left:2630;top:15579;width:29;height:79" coordorigin="2630,15579" coordsize="29,79">
              <v:shape style="position:absolute;left:2630;top:15579;width:29;height:79" coordorigin="2630,15579" coordsize="29,79" path="m2649,15658l2659,15658,2659,15579,2651,15579,2649,15584,2647,15588,2643,15590,2640,15593,2636,15594,2630,15594,2630,15602,2649,15602,2649,15658xe" filled="f" stroked="t" strokeweight="0.375778pt" strokecolor="#FDFDFD">
                <v:path arrowok="t"/>
              </v:shape>
              <v:group style="position:absolute;left:2684;top:15579;width:54;height:79" coordorigin="2684,15579" coordsize="54,79">
                <v:shape style="position:absolute;left:2684;top:15579;width:54;height:79" coordorigin="2684,15579" coordsize="54,79" path="m2732,15585l2727,15581,2721,15579,2714,15579,2705,15579,2698,15581,2693,15586,2689,15591,2686,15598,2686,15607,2696,15607,2696,15601,2698,15596,2701,15593,2703,15589,2707,15588,2712,15588,2717,15588,2721,15589,2724,15592,2727,15594,2728,15598,2728,15602,2728,15606,2727,15609,2725,15612,2723,15614,2719,15617,2714,15620,2702,15627,2695,15632,2691,15638,2686,15643,2684,15650,2684,15658,2739,15658,2739,15649,2696,15649,2696,15646,2698,15644,2699,15643,2702,15639,2708,15634,2717,15629,2725,15625,2731,15620,2734,15617,2737,15613,2739,15608,2739,15602,2739,15595,2736,15590,2732,15585xe" filled="f" stroked="t" strokeweight="0.375778pt" strokecolor="#FDFDFD">
                  <v:path arrowok="t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61"/>
        <w:ind w:left="1886" w:right="158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Estatuto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Nacional</w:t>
      </w:r>
      <w:r>
        <w:rPr>
          <w:rFonts w:cs="Times New Roman" w:hAnsi="Times New Roman" w:eastAsia="Times New Roman" w:ascii="Times New Roman"/>
          <w:color w:val="363435"/>
          <w:spacing w:val="1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Proteção</w:t>
      </w:r>
      <w:r>
        <w:rPr>
          <w:rFonts w:cs="Times New Roman" w:hAnsi="Times New Roman" w:eastAsia="Times New Roman" w:ascii="Times New Roman"/>
          <w:color w:val="363435"/>
          <w:spacing w:val="8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Animal,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cria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umas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contravenções</w:t>
      </w:r>
      <w:r>
        <w:rPr>
          <w:rFonts w:cs="Times New Roman" w:hAnsi="Times New Roman" w:eastAsia="Times New Roman" w:ascii="Times New Roman"/>
          <w:color w:val="363435"/>
          <w:spacing w:val="8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regulado</w:t>
      </w:r>
      <w:r>
        <w:rPr>
          <w:rFonts w:cs="Times New Roman" w:hAnsi="Times New Roman" w:eastAsia="Times New Roman" w:ascii="Times New Roman"/>
          <w:color w:val="363435"/>
          <w:spacing w:val="9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procedimento</w:t>
      </w:r>
      <w:r>
        <w:rPr>
          <w:rFonts w:cs="Times New Roman" w:hAnsi="Times New Roman" w:eastAsia="Times New Roman" w:ascii="Times New Roman"/>
          <w:color w:val="363435"/>
          <w:spacing w:val="8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compe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tência.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Resolução</w:t>
      </w:r>
      <w:r>
        <w:rPr>
          <w:rFonts w:cs="Times New Roman" w:hAnsi="Times New Roman" w:eastAsia="Times New Roman" w:ascii="Times New Roman"/>
          <w:color w:val="363435"/>
          <w:spacing w:val="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2378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2008,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adota</w:t>
      </w:r>
      <w:r>
        <w:rPr>
          <w:rFonts w:cs="Times New Roman" w:hAnsi="Times New Roman" w:eastAsia="Times New Roman" w:ascii="Times New Roman"/>
          <w:color w:val="363435"/>
          <w:spacing w:val="6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boas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práticas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clínicas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instituições</w:t>
      </w:r>
      <w:r>
        <w:rPr>
          <w:rFonts w:cs="Times New Roman" w:hAnsi="Times New Roman" w:eastAsia="Times New Roman" w:ascii="Times New Roman"/>
          <w:color w:val="363435"/>
          <w:spacing w:val="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realizam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pesquisas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drogas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seres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humanos.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1886" w:right="1589"/>
      </w:pP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Finalmente,</w:t>
      </w:r>
      <w:r>
        <w:rPr>
          <w:rFonts w:cs="Times New Roman" w:hAnsi="Times New Roman" w:eastAsia="Times New Roman" w:ascii="Times New Roman"/>
          <w:color w:val="363435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dever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todos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pesquisadores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saibam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todas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normas</w:t>
      </w:r>
      <w:r>
        <w:rPr>
          <w:rFonts w:cs="Times New Roman" w:hAnsi="Times New Roman" w:eastAsia="Times New Roman" w:ascii="Times New Roman"/>
          <w:color w:val="363435"/>
          <w:spacing w:val="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vigentes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estar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ciente</w:t>
      </w:r>
      <w:r>
        <w:rPr>
          <w:rFonts w:cs="Times New Roman" w:hAnsi="Times New Roman" w:eastAsia="Times New Roman" w:ascii="Times New Roman"/>
          <w:color w:val="363435"/>
          <w:spacing w:val="1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novas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danças,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seu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conhecimento</w:t>
      </w:r>
      <w:r>
        <w:rPr>
          <w:rFonts w:cs="Times New Roman" w:hAnsi="Times New Roman" w:eastAsia="Times New Roman" w:ascii="Times New Roman"/>
          <w:color w:val="363435"/>
          <w:spacing w:val="-24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depende</w:t>
      </w:r>
      <w:r>
        <w:rPr>
          <w:rFonts w:cs="Times New Roman" w:hAnsi="Times New Roman" w:eastAsia="Times New Roman" w:ascii="Times New Roman"/>
          <w:color w:val="363435"/>
          <w:spacing w:val="8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publicações</w:t>
      </w:r>
      <w:r>
        <w:rPr>
          <w:rFonts w:cs="Times New Roman" w:hAnsi="Times New Roman" w:eastAsia="Times New Roman" w:ascii="Times New Roman"/>
          <w:color w:val="363435"/>
          <w:spacing w:val="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resultantes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exercício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pesquisa</w:t>
      </w:r>
      <w:r>
        <w:rPr>
          <w:rFonts w:cs="Times New Roman" w:hAnsi="Times New Roman" w:eastAsia="Times New Roman" w:ascii="Times New Roman"/>
          <w:color w:val="363435"/>
          <w:spacing w:val="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tenham</w:t>
      </w:r>
      <w:r>
        <w:rPr>
          <w:rFonts w:cs="Times New Roman" w:hAnsi="Times New Roman" w:eastAsia="Times New Roman" w:ascii="Times New Roman"/>
          <w:color w:val="363435"/>
          <w:spacing w:val="1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mais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menos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aceitação.</w:t>
      </w:r>
      <w:r>
        <w:rPr>
          <w:rFonts w:cs="Times New Roman" w:hAnsi="Times New Roman" w:eastAsia="Times New Roman" w:ascii="Times New Roman"/>
          <w:color w:val="363435"/>
          <w:spacing w:val="-12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Consequentemente,</w:t>
      </w:r>
      <w:r>
        <w:rPr>
          <w:rFonts w:cs="Times New Roman" w:hAnsi="Times New Roman" w:eastAsia="Times New Roman" w:ascii="Times New Roman"/>
          <w:color w:val="363435"/>
          <w:spacing w:val="9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partir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desta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perspectiva</w:t>
      </w:r>
      <w:r>
        <w:rPr>
          <w:rFonts w:cs="Times New Roman" w:hAnsi="Times New Roman" w:eastAsia="Times New Roman" w:ascii="Times New Roman"/>
          <w:color w:val="363435"/>
          <w:spacing w:val="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ORINOQUIA</w:t>
      </w:r>
      <w:r>
        <w:rPr>
          <w:rFonts w:cs="Times New Roman" w:hAnsi="Times New Roman" w:eastAsia="Times New Roman" w:ascii="Times New Roman"/>
          <w:color w:val="363435"/>
          <w:spacing w:val="-1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promove</w:t>
      </w:r>
      <w:r>
        <w:rPr>
          <w:rFonts w:cs="Times New Roman" w:hAnsi="Times New Roman" w:eastAsia="Times New Roman" w:ascii="Times New Roman"/>
          <w:color w:val="363435"/>
          <w:spacing w:val="2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boas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práticasda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pesquisae</w:t>
      </w:r>
      <w:r>
        <w:rPr>
          <w:rFonts w:cs="Times New Roman" w:hAnsi="Times New Roman" w:eastAsia="Times New Roman" w:ascii="Times New Roman"/>
          <w:color w:val="363435"/>
          <w:spacing w:val="-5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espera</w:t>
      </w:r>
      <w:r>
        <w:rPr>
          <w:rFonts w:cs="Times New Roman" w:hAnsi="Times New Roman" w:eastAsia="Times New Roman" w:ascii="Times New Roman"/>
          <w:color w:val="363435"/>
          <w:spacing w:val="6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futuro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elevar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nível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seus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artigos.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911" w:right="9174"/>
      </w:pPr>
      <w:r>
        <w:rPr>
          <w:rFonts w:cs="Times New Roman" w:hAnsi="Times New Roman" w:eastAsia="Times New Roman" w:ascii="Times New Roman"/>
          <w:b/>
          <w:color w:val="5F6062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5F60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F6062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5F6062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color w:val="5F60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F6062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5F6062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F6062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F6062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F6062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5F60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auto" w:line="261"/>
        <w:ind w:left="2205" w:right="1594" w:hanging="3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Council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of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Europe.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The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Guide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for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Ethics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5"/>
          <w:szCs w:val="15"/>
        </w:rPr>
        <w:t>Committee</w:t>
      </w:r>
      <w:r>
        <w:rPr>
          <w:rFonts w:cs="Times New Roman" w:hAnsi="Times New Roman" w:eastAsia="Times New Roman" w:ascii="Times New Roman"/>
          <w:color w:val="363435"/>
          <w:spacing w:val="29"/>
          <w:w w:val="10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Members.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Reviewed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12/03/2013</w:t>
      </w:r>
      <w:r>
        <w:rPr>
          <w:rFonts w:cs="Times New Roman" w:hAnsi="Times New Roman" w:eastAsia="Times New Roman" w:ascii="Times New Roman"/>
          <w:color w:val="363435"/>
          <w:spacing w:val="27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5"/>
          <w:szCs w:val="15"/>
        </w:rPr>
        <w:t> </w:t>
      </w:r>
      <w:hyperlink r:id="rId6">
        <w:r>
          <w:rPr>
            <w:rFonts w:cs="Times New Roman" w:hAnsi="Times New Roman" w:eastAsia="Times New Roman" w:ascii="Times New Roman"/>
            <w:color w:val="363435"/>
            <w:spacing w:val="0"/>
            <w:w w:val="108"/>
            <w:sz w:val="15"/>
            <w:szCs w:val="15"/>
          </w:rPr>
          <w:t>http://www.coe.int/t/dg3/health-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8"/>
            <w:sz w:val="15"/>
            <w:szCs w:val="15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7"/>
            <w:sz w:val="15"/>
            <w:szCs w:val="15"/>
          </w:rPr>
          <w:t>bioethic/activities/02_biomedical_research_en/Guide/default_en.asp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5"/>
            <w:szCs w:val="15"/>
          </w:rPr>
        </w:r>
      </w:hyperlink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886" w:right="159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Manzini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9"/>
          <w:sz w:val="15"/>
          <w:szCs w:val="15"/>
        </w:rPr>
        <w:t>JL.</w:t>
      </w:r>
      <w:r>
        <w:rPr>
          <w:rFonts w:cs="Times New Roman" w:hAnsi="Times New Roman" w:eastAsia="Times New Roman" w:ascii="Times New Roman"/>
          <w:color w:val="363435"/>
          <w:spacing w:val="9"/>
          <w:w w:val="7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Declaración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Helsinki: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Principios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éticos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para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investigación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médica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sobre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sujetos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humanos.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Acta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Bioethica,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2000;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6,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5"/>
          <w:szCs w:val="15"/>
        </w:rPr>
        <w:t>2:321-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5"/>
        <w:ind w:left="2205"/>
      </w:pPr>
      <w:r>
        <w:rPr>
          <w:rFonts w:cs="Times New Roman" w:hAnsi="Times New Roman" w:eastAsia="Times New Roman" w:ascii="Times New Roman"/>
          <w:color w:val="363435"/>
          <w:spacing w:val="0"/>
          <w:w w:val="110"/>
          <w:sz w:val="15"/>
          <w:szCs w:val="15"/>
        </w:rPr>
        <w:t>334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886" w:right="159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World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Health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Organisation.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Operational</w:t>
      </w:r>
      <w:r>
        <w:rPr>
          <w:rFonts w:cs="Times New Roman" w:hAnsi="Times New Roman" w:eastAsia="Times New Roman" w:ascii="Times New Roman"/>
          <w:color w:val="363435"/>
          <w:spacing w:val="12"/>
          <w:w w:val="10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Guidelines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for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Ethics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Committees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evaluating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Biomedical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Research.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Translated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Spanish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5"/>
          <w:szCs w:val="15"/>
        </w:rPr>
        <w:t>by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5"/>
        <w:ind w:left="2205"/>
      </w:pP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DafnaFeinholz-Klip,</w:t>
      </w:r>
      <w:r>
        <w:rPr>
          <w:rFonts w:cs="Times New Roman" w:hAnsi="Times New Roman" w:eastAsia="Times New Roman" w:ascii="Times New Roman"/>
          <w:color w:val="363435"/>
          <w:spacing w:val="6"/>
          <w:w w:val="9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Per,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México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2000.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886" w:right="1597"/>
      </w:pPr>
      <w:r>
        <w:pict>
          <v:group style="position:absolute;margin-left:598.729pt;margin-top:112.511pt;width:12.4483pt;height:12.4483pt;mso-position-horizontal-relative:page;mso-position-vertical-relative:paragraph;z-index:-354" coordorigin="11975,2250" coordsize="249,249">
            <v:group style="position:absolute;left:12005;top:2281;width:188;height:188" coordorigin="12005,2281" coordsize="188,188">
              <v:shape style="position:absolute;left:12005;top:2281;width:188;height:188" coordorigin="12005,2281" coordsize="188,188" path="m12193,2375l12190,2397,12182,2418,12170,2436,12154,2451,12135,2461,12114,2467,12099,2469,12076,2466,12056,2458,12038,2446,12023,2430,12012,2411,12006,2389,12005,2375,12008,2352,12016,2331,12028,2313,12044,2299,12063,2288,12084,2282,12099,2281,12122,2284,12142,2291,12160,2304,12175,2319,12186,2338,12192,2360,12193,2375xe" filled="f" stroked="t" strokeweight="1.17431pt" strokecolor="#FDFDFD">
                <v:path arrowok="t"/>
              </v:shape>
              <v:group style="position:absolute;left:11986;top:2375;width:225;height:0" coordorigin="11986,2375" coordsize="225,0">
                <v:shape style="position:absolute;left:11986;top:2375;width:225;height:0" coordorigin="11986,2375" coordsize="225,0" path="m11986,2375l12212,2375e" filled="f" stroked="t" strokeweight="1.17431pt" strokecolor="#FDFDFD">
                  <v:path arrowok="t"/>
                </v:shape>
                <v:group style="position:absolute;left:12099;top:2262;width:0;height:225" coordorigin="12099,2262" coordsize="0,225">
                  <v:shape style="position:absolute;left:12099;top:2262;width:0;height:225" coordorigin="12099,2262" coordsize="0,225" path="m12099,2262l12099,2487e" filled="f" stroked="t" strokeweight="1.17431pt" strokecolor="#FDFDFD">
                    <v:path arrowok="t"/>
                  </v:shape>
                  <v:group style="position:absolute;left:12043;top:2318;width:113;height:113" coordorigin="12043,2318" coordsize="113,113">
                    <v:shape style="position:absolute;left:12043;top:2318;width:113;height:113" coordorigin="12043,2318" coordsize="113,113" path="m12155,2375l12151,2397,12139,2415,12121,2427,12099,2431,12077,2427,12059,2414,12047,2396,12043,2375,12047,2353,12059,2335,12077,2323,12099,2318,12121,2323,12139,2335,12151,2353,12155,2375xe" filled="f" stroked="t" strokeweight="1.17431pt" strokecolor="#FDFDFD">
                      <v:path arrowok="t"/>
                    </v:shape>
                    <v:group style="position:absolute;left:12005;top:2281;width:188;height:188" coordorigin="12005,2281" coordsize="188,188">
                      <v:shape style="position:absolute;left:12005;top:2281;width:188;height:188" coordorigin="12005,2281" coordsize="188,188" path="m12193,2375l12190,2397,12182,2418,12170,2436,12154,2451,12135,2461,12114,2467,12099,2469,12076,2466,12056,2458,12038,2446,12023,2430,12012,2411,12006,2389,12005,2375,12008,2352,12016,2331,12028,2313,12044,2299,12063,2288,12084,2282,12099,2281,12122,2284,12142,2291,12160,2304,12175,2319,12186,2338,12192,2360,12193,2375xe" filled="f" stroked="t" strokeweight="0.23486pt" strokecolor="#363435">
                        <v:path arrowok="t"/>
                      </v:shape>
                      <v:group style="position:absolute;left:11986;top:2375;width:225;height:0" coordorigin="11986,2375" coordsize="225,0">
                        <v:shape style="position:absolute;left:11986;top:2375;width:225;height:0" coordorigin="11986,2375" coordsize="225,0" path="m11986,2375l12212,2375e" filled="f" stroked="t" strokeweight="0.23486pt" strokecolor="#363435">
                          <v:path arrowok="t"/>
                        </v:shape>
                        <v:group style="position:absolute;left:12099;top:2262;width:0;height:225" coordorigin="12099,2262" coordsize="0,225">
                          <v:shape style="position:absolute;left:12099;top:2262;width:0;height:225" coordorigin="12099,2262" coordsize="0,225" path="m12099,2262l12099,2487e" filled="f" stroked="t" strokeweight="0.23486pt" strokecolor="#363435">
                            <v:path arrowok="t"/>
                          </v:shape>
                          <v:group style="position:absolute;left:12043;top:2318;width:113;height:113" coordorigin="12043,2318" coordsize="113,113">
                            <v:shape style="position:absolute;left:12043;top:2318;width:113;height:113" coordorigin="12043,2318" coordsize="113,113" path="m12155,2375l12151,2353,12139,2335,12121,2323,12099,2318,12077,2323,12059,2335,12047,2353,12043,2375,12047,2396,12059,2414,12077,2427,12099,2431,12121,2427,12139,2415,12151,2397,12155,2375xe" filled="t" fillcolor="#363435" stroked="f">
                              <v:path arrowok="t"/>
                              <v:fill/>
                            </v:shape>
                            <v:group style="position:absolute;left:12043;top:2375;width:113;height:0" coordorigin="12043,2375" coordsize="113,0">
                              <v:shape style="position:absolute;left:12043;top:2375;width:113;height:0" coordorigin="12043,2375" coordsize="113,0" path="m12043,2375l12155,2375e" filled="f" stroked="t" strokeweight="0.23486pt" strokecolor="#FDFDFD">
                                <v:path arrowok="t"/>
                              </v:shape>
                              <v:group style="position:absolute;left:12099;top:2318;width:0;height:113" coordorigin="12099,2318" coordsize="0,113">
                                <v:shape style="position:absolute;left:12099;top:2318;width:0;height:113" coordorigin="12099,2318" coordsize="0,113" path="m12099,2318l12099,2431e" filled="f" stroked="t" strokeweight="0.23486pt" strokecolor="#FDFDF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Ripollés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5"/>
          <w:szCs w:val="15"/>
        </w:rPr>
        <w:t>SA.</w:t>
      </w:r>
      <w:r>
        <w:rPr>
          <w:rFonts w:cs="Times New Roman" w:hAnsi="Times New Roman" w:eastAsia="Times New Roman" w:ascii="Times New Roman"/>
          <w:color w:val="363435"/>
          <w:spacing w:val="6"/>
          <w:w w:val="9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Committees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Bioética: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Nuevos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desafíos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para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Inclusión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Diversidad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Funcional.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Rev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Medicina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Humanidades,</w:t>
      </w:r>
      <w:r>
        <w:rPr>
          <w:rFonts w:cs="Times New Roman" w:hAnsi="Times New Roman" w:eastAsia="Times New Roman" w:ascii="Times New Roman"/>
          <w:color w:val="363435"/>
          <w:spacing w:val="24"/>
          <w:w w:val="10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2011;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5"/>
        <w:ind w:left="2205"/>
      </w:pPr>
      <w:r>
        <w:rPr>
          <w:rFonts w:cs="Times New Roman" w:hAnsi="Times New Roman" w:eastAsia="Times New Roman" w:ascii="Times New Roman"/>
          <w:color w:val="363435"/>
          <w:spacing w:val="0"/>
          <w:w w:val="104"/>
          <w:sz w:val="15"/>
          <w:szCs w:val="15"/>
        </w:rPr>
        <w:t>3:1,2:59-75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886" w:right="625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UNESCO,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Guía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Creación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los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Comité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Bioética,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5"/>
          <w:szCs w:val="15"/>
        </w:rPr>
        <w:t>2005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886" w:right="398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UNESCO,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Guía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2.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5"/>
          <w:szCs w:val="15"/>
        </w:rPr>
        <w:t>Funcionamiento</w:t>
      </w:r>
      <w:r>
        <w:rPr>
          <w:rFonts w:cs="Times New Roman" w:hAnsi="Times New Roman" w:eastAsia="Times New Roman" w:ascii="Times New Roman"/>
          <w:color w:val="363435"/>
          <w:spacing w:val="3"/>
          <w:w w:val="10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los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Comité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Bioética: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Procedimientos</w:t>
      </w:r>
      <w:r>
        <w:rPr>
          <w:rFonts w:cs="Times New Roman" w:hAnsi="Times New Roman" w:eastAsia="Times New Roman" w:ascii="Times New Roman"/>
          <w:color w:val="363435"/>
          <w:spacing w:val="2"/>
          <w:w w:val="10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Políticas,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2006.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886" w:right="8371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Agustín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Góngora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4"/>
          <w:sz w:val="18"/>
          <w:szCs w:val="18"/>
        </w:rPr>
        <w:t>Orjuela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/>
        <w:ind w:left="1886" w:right="7659"/>
      </w:pPr>
      <w:r>
        <w:pict>
          <v:group style="position:absolute;margin-left:72.9876pt;margin-top:705.847pt;width:458.035pt;height:0pt;mso-position-horizontal-relative:page;mso-position-vertical-relative:page;z-index:-356" coordorigin="1460,14117" coordsize="9161,0">
            <v:shape style="position:absolute;left:1460;top:14117;width:9161;height:0" coordorigin="1460,14117" coordsize="9161,0" path="m1460,14117l10620,14117e" filled="f" stroked="t" strokeweight="0.469722pt" strokecolor="#5F6062">
              <v:path arrowok="t"/>
            </v:shape>
            <w10:wrap type="none"/>
          </v:group>
        </w:pict>
      </w:r>
      <w:r>
        <w:pict>
          <v:group style="position:absolute;margin-left:0.821909pt;margin-top:20.8515pt;width:12.4473pt;height:12.4483pt;mso-position-horizontal-relative:page;mso-position-vertical-relative:paragraph;z-index:-355" coordorigin="16,417" coordsize="249,249">
            <v:group style="position:absolute;left:47;top:448;width:188;height:188" coordorigin="47,448" coordsize="188,188">
              <v:shape style="position:absolute;left:47;top:448;width:188;height:188" coordorigin="47,448" coordsize="188,188" path="m235,542l232,564,224,585,212,603,196,618,177,628,156,634,141,635,118,633,98,625,80,613,65,597,54,578,48,556,47,542,50,519,58,498,70,480,86,466,105,455,126,449,141,448,164,450,184,458,202,470,217,486,228,505,234,527,235,542xe" filled="f" stroked="t" strokeweight="1.17431pt" strokecolor="#FDFDFD">
                <v:path arrowok="t"/>
              </v:shape>
              <v:group style="position:absolute;left:28;top:542;width:225;height:0" coordorigin="28,542" coordsize="225,0">
                <v:shape style="position:absolute;left:28;top:542;width:225;height:0" coordorigin="28,542" coordsize="225,0" path="m28,542l254,542e" filled="f" stroked="t" strokeweight="1.17431pt" strokecolor="#FDFDFD">
                  <v:path arrowok="t"/>
                </v:shape>
                <v:group style="position:absolute;left:141;top:429;width:0;height:225" coordorigin="141,429" coordsize="0,225">
                  <v:shape style="position:absolute;left:141;top:429;width:0;height:225" coordorigin="141,429" coordsize="0,225" path="m141,429l141,654e" filled="f" stroked="t" strokeweight="1.17431pt" strokecolor="#FDFDFD">
                    <v:path arrowok="t"/>
                  </v:shape>
                  <v:group style="position:absolute;left:85;top:485;width:113;height:113" coordorigin="85,485" coordsize="113,113">
                    <v:shape style="position:absolute;left:85;top:485;width:113;height:113" coordorigin="85,485" coordsize="113,113" path="m197,542l193,564,181,581,163,594,141,598,119,593,101,581,89,563,85,542,89,519,101,502,119,489,141,485,163,490,181,502,193,520,197,542xe" filled="f" stroked="t" strokeweight="1.17431pt" strokecolor="#FDFDFD">
                      <v:path arrowok="t"/>
                    </v:shape>
                    <v:group style="position:absolute;left:47;top:448;width:188;height:188" coordorigin="47,448" coordsize="188,188">
                      <v:shape style="position:absolute;left:47;top:448;width:188;height:188" coordorigin="47,448" coordsize="188,188" path="m235,542l232,564,224,585,212,603,196,618,177,628,156,634,141,635,118,633,98,625,80,613,65,597,54,578,48,556,47,542,50,519,58,498,70,480,86,466,105,455,126,449,141,448,164,450,184,458,202,470,217,486,228,505,234,527,235,542xe" filled="f" stroked="t" strokeweight="0.23486pt" strokecolor="#363435">
                        <v:path arrowok="t"/>
                      </v:shape>
                      <v:group style="position:absolute;left:28;top:542;width:225;height:0" coordorigin="28,542" coordsize="225,0">
                        <v:shape style="position:absolute;left:28;top:542;width:225;height:0" coordorigin="28,542" coordsize="225,0" path="m28,542l254,542e" filled="f" stroked="t" strokeweight="0.23486pt" strokecolor="#363435">
                          <v:path arrowok="t"/>
                        </v:shape>
                        <v:group style="position:absolute;left:141;top:429;width:0;height:225" coordorigin="141,429" coordsize="0,225">
                          <v:shape style="position:absolute;left:141;top:429;width:0;height:225" coordorigin="141,429" coordsize="0,225" path="m141,429l141,654e" filled="f" stroked="t" strokeweight="0.23486pt" strokecolor="#363435">
                            <v:path arrowok="t"/>
                          </v:shape>
                          <v:group style="position:absolute;left:85;top:485;width:113;height:113" coordorigin="85,485" coordsize="113,113">
                            <v:shape style="position:absolute;left:85;top:485;width:113;height:113" coordorigin="85,485" coordsize="113,113" path="m197,542l193,520,181,502,163,490,141,485,119,489,101,502,89,519,85,542,89,563,101,581,119,593,141,598,163,594,181,581,193,564,197,542xe" filled="t" fillcolor="#363435" stroked="f">
                              <v:path arrowok="t"/>
                              <v:fill/>
                            </v:shape>
                            <v:group style="position:absolute;left:85;top:542;width:113;height:0" coordorigin="85,542" coordsize="113,0">
                              <v:shape style="position:absolute;left:85;top:542;width:113;height:0" coordorigin="85,542" coordsize="113,0" path="m85,542l197,542e" filled="f" stroked="t" strokeweight="0.23486pt" strokecolor="#FDFDFD">
                                <v:path arrowok="t"/>
                              </v:shape>
                              <v:group style="position:absolute;left:141;top:485;width:0;height:113" coordorigin="141,485" coordsize="0,113">
                                <v:shape style="position:absolute;left:141;top:485;width:0;height:113" coordorigin="141,485" coordsize="0,113" path="m141,485l141,598e" filled="f" stroked="t" strokeweight="0.23486pt" strokecolor="#FDFDF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MV.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MSc.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Dr.Sci,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Editor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7"/>
          <w:sz w:val="18"/>
          <w:szCs w:val="18"/>
        </w:rPr>
        <w:t>Orinoquia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6"/>
        <w:ind w:left="1460"/>
      </w:pPr>
      <w:r>
        <w:rPr>
          <w:rFonts w:cs="Times New Roman" w:hAnsi="Times New Roman" w:eastAsia="Times New Roman" w:ascii="Times New Roman"/>
          <w:color w:val="5F6062"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8"/>
          <w:szCs w:val="18"/>
        </w:rPr>
        <w:t>                                            </w:t>
      </w:r>
      <w:r>
        <w:rPr>
          <w:rFonts w:cs="Times New Roman" w:hAnsi="Times New Roman" w:eastAsia="Times New Roman" w:ascii="Times New Roman"/>
          <w:color w:val="5F606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96"/>
          <w:sz w:val="17"/>
          <w:szCs w:val="17"/>
        </w:rPr>
        <w:t>ORINOQUIA</w:t>
      </w:r>
      <w:r>
        <w:rPr>
          <w:rFonts w:cs="Times New Roman" w:hAnsi="Times New Roman" w:eastAsia="Times New Roman" w:ascii="Times New Roman"/>
          <w:color w:val="5F6062"/>
          <w:spacing w:val="2"/>
          <w:w w:val="9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5F6062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Unive</w:t>
      </w:r>
      <w:r>
        <w:rPr>
          <w:rFonts w:cs="Times New Roman" w:hAnsi="Times New Roman" w:eastAsia="Times New Roman" w:ascii="Times New Roman"/>
          <w:color w:val="5F6062"/>
          <w:spacing w:val="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sidad</w:t>
      </w:r>
      <w:r>
        <w:rPr>
          <w:rFonts w:cs="Times New Roman" w:hAnsi="Times New Roman" w:eastAsia="Times New Roman" w:ascii="Times New Roman"/>
          <w:color w:val="5F6062"/>
          <w:spacing w:val="-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color w:val="5F6062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color w:val="5F6062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Llanos</w:t>
      </w:r>
      <w:r>
        <w:rPr>
          <w:rFonts w:cs="Times New Roman" w:hAnsi="Times New Roman" w:eastAsia="Times New Roman" w:ascii="Times New Roman"/>
          <w:color w:val="5F6062"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5F6062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94"/>
          <w:sz w:val="17"/>
          <w:szCs w:val="17"/>
        </w:rPr>
        <w:t>Villavicenci</w:t>
      </w:r>
      <w:r>
        <w:rPr>
          <w:rFonts w:cs="Times New Roman" w:hAnsi="Times New Roman" w:eastAsia="Times New Roman" w:ascii="Times New Roman"/>
          <w:color w:val="5F6062"/>
          <w:spacing w:val="-5"/>
          <w:w w:val="9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5F6062"/>
          <w:spacing w:val="0"/>
          <w:w w:val="9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5F6062"/>
          <w:spacing w:val="9"/>
          <w:w w:val="9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color w:val="5F6062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color w:val="5F6062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Colombia</w:t>
      </w:r>
      <w:r>
        <w:rPr>
          <w:rFonts w:cs="Times New Roman" w:hAnsi="Times New Roman" w:eastAsia="Times New Roman" w:ascii="Times New Roman"/>
          <w:color w:val="5F6062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-4"/>
          <w:w w:val="7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5F6062"/>
          <w:spacing w:val="0"/>
          <w:w w:val="104"/>
          <w:sz w:val="17"/>
          <w:szCs w:val="17"/>
        </w:rPr>
        <w:t>ol.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17</w:t>
      </w:r>
      <w:r>
        <w:rPr>
          <w:rFonts w:cs="Times New Roman" w:hAnsi="Times New Roman" w:eastAsia="Times New Roman" w:ascii="Times New Roman"/>
          <w:color w:val="5F6062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5F6062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color w:val="5F6062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5F6062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5F6062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0"/>
          <w:sz w:val="17"/>
          <w:szCs w:val="17"/>
        </w:rPr>
        <w:t>Año</w:t>
      </w:r>
      <w:r>
        <w:rPr>
          <w:rFonts w:cs="Times New Roman" w:hAnsi="Times New Roman" w:eastAsia="Times New Roman" w:ascii="Times New Roman"/>
          <w:color w:val="5F6062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F6062"/>
          <w:spacing w:val="0"/>
          <w:w w:val="106"/>
          <w:sz w:val="17"/>
          <w:szCs w:val="17"/>
        </w:rPr>
        <w:t>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sectPr>
      <w:pgMar w:footer="275" w:header="57" w:top="460" w:bottom="280" w:left="0" w:right="0"/>
      <w:footerReference w:type="default" r:id="rId5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9.1411pt;margin-top:771.05pt;width:1.17431pt;height:18.084pt;mso-position-horizontal-relative:page;mso-position-vertical-relative:page;z-index:-356" coordorigin="383,15421" coordsize="23,362">
          <v:group style="position:absolute;left:395;top:15489;width:0;height:282" coordorigin="395,15489" coordsize="0,282">
            <v:shape style="position:absolute;left:395;top:15489;width:0;height:282" coordorigin="395,15489" coordsize="0,282" path="m395,15489l395,15771e" filled="f" stroked="t" strokeweight="1.17431pt" strokecolor="#FDFDFD">
              <v:path arrowok="t"/>
            </v:shape>
            <v:group style="position:absolute;left:395;top:15489;width:0;height:282" coordorigin="395,15489" coordsize="0,282">
              <v:shape style="position:absolute;left:395;top:15489;width:0;height:282" coordorigin="395,15489" coordsize="0,282" path="m395,15489l395,15771e" filled="f" stroked="t" strokeweight="0.23486pt" strokecolor="#363435">
                <v:path arrowok="t"/>
              </v:shape>
              <v:group style="position:absolute;left:395;top:15433;width:0;height:338" coordorigin="395,15433" coordsize="0,338">
                <v:shape style="position:absolute;left:395;top:15433;width:0;height:338" coordorigin="395,15433" coordsize="0,338" path="m395,15433l395,15771e" filled="f" stroked="t" strokeweight="1.17431pt" strokecolor="#FDFDFD">
                  <v:path arrowok="t"/>
                </v:shape>
                <v:group style="position:absolute;left:395;top:15433;width:0;height:338" coordorigin="395,15433" coordsize="0,338">
                  <v:shape style="position:absolute;left:395;top:15433;width:0;height:338" coordorigin="395,15433" coordsize="0,338" path="m395,15433l395,15771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1.684pt;margin-top:771.05pt;width:1.17431pt;height:18.084pt;mso-position-horizontal-relative:page;mso-position-vertical-relative:page;z-index:-355" coordorigin="11834,15421" coordsize="23,362">
          <v:group style="position:absolute;left:11845;top:15489;width:0;height:282" coordorigin="11845,15489" coordsize="0,282">
            <v:shape style="position:absolute;left:11845;top:15489;width:0;height:282" coordorigin="11845,15489" coordsize="0,282" path="m11845,15489l11845,15771e" filled="f" stroked="t" strokeweight="1.17431pt" strokecolor="#FDFDFD">
              <v:path arrowok="t"/>
            </v:shape>
            <v:group style="position:absolute;left:11845;top:15489;width:0;height:282" coordorigin="11845,15489" coordsize="0,282">
              <v:shape style="position:absolute;left:11845;top:15489;width:0;height:282" coordorigin="11845,15489" coordsize="0,282" path="m11845,15489l11845,15771e" filled="f" stroked="t" strokeweight="0.23486pt" strokecolor="#363435">
                <v:path arrowok="t"/>
              </v:shape>
              <v:group style="position:absolute;left:11845;top:15433;width:0;height:338" coordorigin="11845,15433" coordsize="0,338">
                <v:shape style="position:absolute;left:11845;top:15433;width:0;height:338" coordorigin="11845,15433" coordsize="0,338" path="m11845,15433l11845,15771e" filled="f" stroked="t" strokeweight="1.17431pt" strokecolor="#FDFDFD">
                  <v:path arrowok="t"/>
                </v:shape>
                <v:group style="position:absolute;left:11845;top:15433;width:0;height:338" coordorigin="11845,15433" coordsize="0,338">
                  <v:shape style="position:absolute;left:11845;top:15433;width:0;height:338" coordorigin="11845,15433" coordsize="0,338" path="m11845,15433l11845,15771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299.775pt;margin-top:775.278pt;width:12.4483pt;height:12.4473pt;mso-position-horizontal-relative:page;mso-position-vertical-relative:page;z-index:-354" coordorigin="5996,15506" coordsize="249,249">
          <v:group style="position:absolute;left:6026;top:15536;width:188;height:188" coordorigin="6026,15536" coordsize="188,188">
            <v:shape style="position:absolute;left:6026;top:15536;width:188;height:188" coordorigin="6026,15536" coordsize="188,188" path="m6214,15630l6211,15653,6203,15673,6191,15691,6175,15706,6156,15717,6135,15723,6120,15724,6097,15721,6077,15713,6059,15701,6044,15685,6033,15666,6027,15645,6026,15630,6029,15607,6037,15587,6049,15569,6065,15554,6084,15543,6105,15537,6120,15536,6143,15539,6163,15547,6181,15559,6196,15575,6207,15594,6213,15615,6214,15630xe" filled="f" stroked="t" strokeweight="1.17431pt" strokecolor="#FDFDFD">
              <v:path arrowok="t"/>
            </v:shape>
            <v:group style="position:absolute;left:6007;top:15630;width:225;height:0" coordorigin="6007,15630" coordsize="225,0">
              <v:shape style="position:absolute;left:6007;top:15630;width:225;height:0" coordorigin="6007,15630" coordsize="225,0" path="m6007,15630l6233,15630e" filled="f" stroked="t" strokeweight="1.17431pt" strokecolor="#FDFDFD">
                <v:path arrowok="t"/>
              </v:shape>
              <v:group style="position:absolute;left:6120;top:15517;width:0;height:225" coordorigin="6120,15517" coordsize="0,225">
                <v:shape style="position:absolute;left:6120;top:15517;width:0;height:225" coordorigin="6120,15517" coordsize="0,225" path="m6120,15517l6120,15743e" filled="f" stroked="t" strokeweight="1.17431pt" strokecolor="#FDFDFD">
                  <v:path arrowok="t"/>
                </v:shape>
                <v:group style="position:absolute;left:6064;top:15574;width:113;height:113" coordorigin="6064,15574" coordsize="113,113">
                  <v:shape style="position:absolute;left:6064;top:15574;width:113;height:113" coordorigin="6064,15574" coordsize="113,113" path="m6176,15630l6172,15652,6160,15670,6142,15682,6120,15686,6098,15682,6080,15670,6068,15652,6064,15630,6068,15608,6080,15590,6098,15578,6120,15574,6142,15578,6160,15590,6172,15608,6176,15630xe" filled="f" stroked="t" strokeweight="1.17431pt" strokecolor="#FDFDFD">
                    <v:path arrowok="t"/>
                  </v:shape>
                  <v:group style="position:absolute;left:6026;top:15536;width:188;height:188" coordorigin="6026,15536" coordsize="188,188">
                    <v:shape style="position:absolute;left:6026;top:15536;width:188;height:188" coordorigin="6026,15536" coordsize="188,188" path="m6214,15630l6211,15653,6203,15673,6191,15691,6175,15706,6156,15717,6135,15723,6120,15724,6097,15721,6077,15713,6059,15701,6044,15685,6033,15666,6027,15645,6026,15630,6029,15607,6037,15587,6049,15569,6065,15554,6084,15543,6105,15537,6120,15536,6143,15539,6163,15547,6181,15559,6196,15575,6207,15594,6213,15615,6214,15630xe" filled="f" stroked="t" strokeweight="0.23486pt" strokecolor="#363435">
                      <v:path arrowok="t"/>
                    </v:shape>
                    <v:group style="position:absolute;left:6007;top:15630;width:225;height:0" coordorigin="6007,15630" coordsize="225,0">
                      <v:shape style="position:absolute;left:6007;top:15630;width:225;height:0" coordorigin="6007,15630" coordsize="225,0" path="m6007,15630l6233,15630e" filled="f" stroked="t" strokeweight="0.23486pt" strokecolor="#363435">
                        <v:path arrowok="t"/>
                      </v:shape>
                      <v:group style="position:absolute;left:6120;top:15517;width:0;height:225" coordorigin="6120,15517" coordsize="0,225">
                        <v:shape style="position:absolute;left:6120;top:15517;width:0;height:225" coordorigin="6120,15517" coordsize="0,225" path="m6120,15517l6120,15743e" filled="f" stroked="t" strokeweight="0.23486pt" strokecolor="#363435">
                          <v:path arrowok="t"/>
                        </v:shape>
                        <v:group style="position:absolute;left:6064;top:15574;width:113;height:113" coordorigin="6064,15574" coordsize="113,113">
                          <v:shape style="position:absolute;left:6064;top:15574;width:113;height:113" coordorigin="6064,15574" coordsize="113,113" path="m6176,15630l6172,15608,6160,15590,6142,15578,6120,15574,6098,15578,6080,15590,6068,15608,6064,15630,6068,15652,6080,15670,6098,15682,6120,15686,6142,15682,6160,15670,6172,15652,6176,15630xe" filled="t" fillcolor="#363435" stroked="f">
                            <v:path arrowok="t"/>
                            <v:fill/>
                          </v:shape>
                          <v:group style="position:absolute;left:6064;top:15630;width:113;height:0" coordorigin="6064,15630" coordsize="113,0">
                            <v:shape style="position:absolute;left:6064;top:15630;width:113;height:0" coordorigin="6064,15630" coordsize="113,0" path="m6064,15630l6176,15630e" filled="f" stroked="t" strokeweight="0.23486pt" strokecolor="#FDFDFD">
                              <v:path arrowok="t"/>
                            </v:shape>
                            <v:group style="position:absolute;left:6120;top:15574;width:0;height:113" coordorigin="6120,15574" coordsize="0,113">
                              <v:shape style="position:absolute;left:6120;top:15574;width:0;height:113" coordorigin="6120,15574" coordsize="0,113" path="m6120,15574l6120,15686e" filled="f" stroked="t" strokeweight="0.23486pt" strokecolor="#FDFDF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type="none"/>
        </v:group>
      </w:pict>
    </w:r>
    <w:r>
      <w:pict>
        <v:shape type="#_x0000_t75" style="position:absolute;margin-left:551.925pt;margin-top:778.759pt;width:34.6855pt;height:5.50386pt;mso-position-horizontal-relative:page;mso-position-vertical-relative:page;z-index:-353">
          <v:imagedata o:title="" r:id="rId1"/>
        </v:shape>
      </w:pict>
    </w:r>
    <w:r>
      <w:pict>
        <v:shape type="#_x0000_t75" style="position:absolute;margin-left:29.1545pt;margin-top:778.164pt;width:96.9482pt;height:5.44681pt;mso-position-horizontal-relative:page;mso-position-vertical-relative:page;z-index:-352">
          <v:imagedata o:title="" r:id="rId2"/>
        </v:shape>
      </w:pict>
    </w:r>
    <w:r>
      <w:pict>
        <v:shape type="#_x0000_t75" style="position:absolute;margin-left:519.376pt;margin-top:778.572pt;width:27.8246pt;height:4.63579pt;mso-position-horizontal-relative:page;mso-position-vertical-relative:page;z-index:-351">
          <v:imagedata o:title="" r:id="rId3"/>
        </v:shape>
      </w:pict>
    </w:r>
    <w:r>
      <w:pict>
        <v:group style="position:absolute;margin-left:0pt;margin-top:768.232pt;width:17.4968pt;height:1.17431pt;mso-position-horizontal-relative:page;mso-position-vertical-relative:page;z-index:-350" coordorigin="0,15365" coordsize="350,23">
          <v:group style="position:absolute;left:0;top:15376;width:282;height:0" coordorigin="0,15376" coordsize="282,0">
            <v:shape style="position:absolute;left:0;top:15376;width:282;height:0" coordorigin="0,15376" coordsize="282,0" path="m282,15376l0,15376e" filled="f" stroked="t" strokeweight="1.17431pt" strokecolor="#FDFDFD">
              <v:path arrowok="t"/>
            </v:shape>
            <v:group style="position:absolute;left:0;top:15376;width:282;height:0" coordorigin="0,15376" coordsize="282,0">
              <v:shape style="position:absolute;left:0;top:15376;width:282;height:0" coordorigin="0,15376" coordsize="282,0" path="m282,15376l0,15376e" filled="f" stroked="t" strokeweight="0.23486pt" strokecolor="#363435">
                <v:path arrowok="t"/>
              </v:shape>
              <v:group style="position:absolute;left:0;top:15376;width:338;height:0" coordorigin="0,15376" coordsize="338,0">
                <v:shape style="position:absolute;left:0;top:15376;width:338;height:0" coordorigin="0,15376" coordsize="338,0" path="m338,15376l0,15376e" filled="f" stroked="t" strokeweight="1.17431pt" strokecolor="#FDFDFD">
                  <v:path arrowok="t"/>
                </v:shape>
                <v:group style="position:absolute;left:0;top:15376;width:338;height:0" coordorigin="0,15376" coordsize="338,0">
                  <v:shape style="position:absolute;left:0;top:15376;width:338;height:0" coordorigin="0,15376" coordsize="338,0" path="m338,15376l0,15376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4.502pt;margin-top:768.232pt;width:17.4976pt;height:1.17431pt;mso-position-horizontal-relative:page;mso-position-vertical-relative:page;z-index:-349" coordorigin="11890,15365" coordsize="350,23">
          <v:group style="position:absolute;left:11958;top:15376;width:282;height:0" coordorigin="11958,15376" coordsize="282,0">
            <v:shape style="position:absolute;left:11958;top:15376;width:282;height:0" coordorigin="11958,15376" coordsize="282,0" path="m11958,15376l12240,15376e" filled="f" stroked="t" strokeweight="1.17431pt" strokecolor="#FDFDFD">
              <v:path arrowok="t"/>
            </v:shape>
            <v:group style="position:absolute;left:11958;top:15376;width:282;height:0" coordorigin="11958,15376" coordsize="282,0">
              <v:shape style="position:absolute;left:11958;top:15376;width:282;height:0" coordorigin="11958,15376" coordsize="282,0" path="m11958,15376l12240,15376e" filled="f" stroked="t" strokeweight="0.23486pt" strokecolor="#363435">
                <v:path arrowok="t"/>
              </v:shape>
              <v:group style="position:absolute;left:11902;top:15376;width:338;height:0" coordorigin="11902,15376" coordsize="338,0">
                <v:shape style="position:absolute;left:11902;top:15376;width:338;height:0" coordorigin="11902,15376" coordsize="338,0" path="m11902,15376l12240,15376e" filled="f" stroked="t" strokeweight="1.17431pt" strokecolor="#FDFDFD">
                  <v:path arrowok="t"/>
                </v:shape>
                <v:group style="position:absolute;left:11902;top:15376;width:338;height:0" coordorigin="11902,15376" coordsize="338,0">
                  <v:shape style="position:absolute;left:11902;top:15376;width:338;height:0" coordorigin="11902,15376" coordsize="338,0" path="m11902,15376l12240,15376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shape type="#_x0000_t202" style="position:absolute;margin-left:28.1225pt;margin-top:777.348pt;width:110.086pt;height:7.63667pt;mso-position-horizontal-relative:page;mso-position-vertical-relative:page;z-index:-34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1"/>
                    <w:szCs w:val="11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ORINOQUIA</w:t>
                </w:r>
                <w:r>
                  <w:rPr>
                    <w:rFonts w:cs="Arial" w:hAnsi="Arial" w:eastAsia="Arial" w:ascii="Arial"/>
                    <w:color w:val="363435"/>
                    <w:spacing w:val="1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17-1</w:t>
                </w:r>
                <w:r>
                  <w:rPr>
                    <w:rFonts w:cs="Arial" w:hAnsi="Arial" w:eastAsia="Arial" w:ascii="Arial"/>
                    <w:color w:val="363435"/>
                    <w:spacing w:val="5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AGOSTO</w:t>
                </w:r>
                <w:r>
                  <w:rPr>
                    <w:rFonts w:cs="Arial" w:hAnsi="Arial" w:eastAsia="Arial" w:ascii="Arial"/>
                    <w:color w:val="363435"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2013.indd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  </w:t>
                </w:r>
                <w:r>
                  <w:rPr>
                    <w:rFonts w:cs="Arial" w:hAnsi="Arial" w:eastAsia="Arial" w:ascii="Arial"/>
                    <w:color w:val="363435"/>
                    <w:spacing w:val="13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2"/>
                    <w:sz w:val="11"/>
                    <w:szCs w:val="11"/>
                  </w:rPr>
                  <w:t>11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994pt;margin-top:777.348pt;width:69.3701pt;height:7.63667pt;mso-position-horizontal-relative:page;mso-position-vertical-relative:page;z-index:-3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1"/>
                    <w:szCs w:val="11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19/09/2013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  </w:t>
                </w:r>
                <w:r>
                  <w:rPr>
                    <w:rFonts w:cs="Arial" w:hAnsi="Arial" w:eastAsia="Arial" w:ascii="Arial"/>
                    <w:color w:val="363435"/>
                    <w:spacing w:val="1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02:28:42</w:t>
                </w:r>
                <w:r>
                  <w:rPr>
                    <w:rFonts w:cs="Arial" w:hAnsi="Arial" w:eastAsia="Arial" w:ascii="Arial"/>
                    <w:color w:val="363435"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2"/>
                    <w:sz w:val="11"/>
                    <w:szCs w:val="11"/>
                  </w:rPr>
                  <w:t>p.m.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9.1411pt;margin-top:771.05pt;width:1.17431pt;height:18.084pt;mso-position-horizontal-relative:page;mso-position-vertical-relative:page;z-index:-346" coordorigin="383,15421" coordsize="23,362">
          <v:group style="position:absolute;left:395;top:15489;width:0;height:282" coordorigin="395,15489" coordsize="0,282">
            <v:shape style="position:absolute;left:395;top:15489;width:0;height:282" coordorigin="395,15489" coordsize="0,282" path="m395,15489l395,15771e" filled="f" stroked="t" strokeweight="1.17431pt" strokecolor="#FDFDFD">
              <v:path arrowok="t"/>
            </v:shape>
            <v:group style="position:absolute;left:395;top:15489;width:0;height:282" coordorigin="395,15489" coordsize="0,282">
              <v:shape style="position:absolute;left:395;top:15489;width:0;height:282" coordorigin="395,15489" coordsize="0,282" path="m395,15489l395,15771e" filled="f" stroked="t" strokeweight="0.23486pt" strokecolor="#363435">
                <v:path arrowok="t"/>
              </v:shape>
              <v:group style="position:absolute;left:395;top:15433;width:0;height:338" coordorigin="395,15433" coordsize="0,338">
                <v:shape style="position:absolute;left:395;top:15433;width:0;height:338" coordorigin="395,15433" coordsize="0,338" path="m395,15433l395,15771e" filled="f" stroked="t" strokeweight="1.17431pt" strokecolor="#FDFDFD">
                  <v:path arrowok="t"/>
                </v:shape>
                <v:group style="position:absolute;left:395;top:15433;width:0;height:338" coordorigin="395,15433" coordsize="0,338">
                  <v:shape style="position:absolute;left:395;top:15433;width:0;height:338" coordorigin="395,15433" coordsize="0,338" path="m395,15433l395,15771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1.684pt;margin-top:771.05pt;width:1.17431pt;height:18.084pt;mso-position-horizontal-relative:page;mso-position-vertical-relative:page;z-index:-345" coordorigin="11834,15421" coordsize="23,362">
          <v:group style="position:absolute;left:11845;top:15489;width:0;height:282" coordorigin="11845,15489" coordsize="0,282">
            <v:shape style="position:absolute;left:11845;top:15489;width:0;height:282" coordorigin="11845,15489" coordsize="0,282" path="m11845,15489l11845,15771e" filled="f" stroked="t" strokeweight="1.17431pt" strokecolor="#FDFDFD">
              <v:path arrowok="t"/>
            </v:shape>
            <v:group style="position:absolute;left:11845;top:15489;width:0;height:282" coordorigin="11845,15489" coordsize="0,282">
              <v:shape style="position:absolute;left:11845;top:15489;width:0;height:282" coordorigin="11845,15489" coordsize="0,282" path="m11845,15489l11845,15771e" filled="f" stroked="t" strokeweight="0.23486pt" strokecolor="#363435">
                <v:path arrowok="t"/>
              </v:shape>
              <v:group style="position:absolute;left:11845;top:15433;width:0;height:338" coordorigin="11845,15433" coordsize="0,338">
                <v:shape style="position:absolute;left:11845;top:15433;width:0;height:338" coordorigin="11845,15433" coordsize="0,338" path="m11845,15433l11845,15771e" filled="f" stroked="t" strokeweight="1.17431pt" strokecolor="#FDFDFD">
                  <v:path arrowok="t"/>
                </v:shape>
                <v:group style="position:absolute;left:11845;top:15433;width:0;height:338" coordorigin="11845,15433" coordsize="0,338">
                  <v:shape style="position:absolute;left:11845;top:15433;width:0;height:338" coordorigin="11845,15433" coordsize="0,338" path="m11845,15433l11845,15771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299.775pt;margin-top:775.278pt;width:12.4483pt;height:12.4473pt;mso-position-horizontal-relative:page;mso-position-vertical-relative:page;z-index:-344" coordorigin="5996,15506" coordsize="249,249">
          <v:group style="position:absolute;left:6026;top:15536;width:188;height:188" coordorigin="6026,15536" coordsize="188,188">
            <v:shape style="position:absolute;left:6026;top:15536;width:188;height:188" coordorigin="6026,15536" coordsize="188,188" path="m6214,15630l6211,15653,6203,15673,6191,15691,6175,15706,6156,15717,6135,15723,6120,15724,6097,15721,6077,15713,6059,15701,6044,15685,6033,15666,6027,15645,6026,15630,6029,15607,6037,15587,6049,15569,6065,15554,6084,15543,6105,15537,6120,15536,6143,15539,6163,15547,6181,15559,6196,15575,6207,15594,6213,15615,6214,15630xe" filled="f" stroked="t" strokeweight="1.17431pt" strokecolor="#FDFDFD">
              <v:path arrowok="t"/>
            </v:shape>
            <v:group style="position:absolute;left:6007;top:15630;width:225;height:0" coordorigin="6007,15630" coordsize="225,0">
              <v:shape style="position:absolute;left:6007;top:15630;width:225;height:0" coordorigin="6007,15630" coordsize="225,0" path="m6007,15630l6233,15630e" filled="f" stroked="t" strokeweight="1.17431pt" strokecolor="#FDFDFD">
                <v:path arrowok="t"/>
              </v:shape>
              <v:group style="position:absolute;left:6120;top:15517;width:0;height:225" coordorigin="6120,15517" coordsize="0,225">
                <v:shape style="position:absolute;left:6120;top:15517;width:0;height:225" coordorigin="6120,15517" coordsize="0,225" path="m6120,15517l6120,15743e" filled="f" stroked="t" strokeweight="1.17431pt" strokecolor="#FDFDFD">
                  <v:path arrowok="t"/>
                </v:shape>
                <v:group style="position:absolute;left:6064;top:15574;width:113;height:113" coordorigin="6064,15574" coordsize="113,113">
                  <v:shape style="position:absolute;left:6064;top:15574;width:113;height:113" coordorigin="6064,15574" coordsize="113,113" path="m6176,15630l6172,15652,6160,15670,6142,15682,6120,15686,6098,15682,6080,15670,6068,15652,6064,15630,6068,15608,6080,15590,6098,15578,6120,15574,6142,15578,6160,15590,6172,15608,6176,15630xe" filled="f" stroked="t" strokeweight="1.17431pt" strokecolor="#FDFDFD">
                    <v:path arrowok="t"/>
                  </v:shape>
                  <v:group style="position:absolute;left:6026;top:15536;width:188;height:188" coordorigin="6026,15536" coordsize="188,188">
                    <v:shape style="position:absolute;left:6026;top:15536;width:188;height:188" coordorigin="6026,15536" coordsize="188,188" path="m6214,15630l6211,15653,6203,15673,6191,15691,6175,15706,6156,15717,6135,15723,6120,15724,6097,15721,6077,15713,6059,15701,6044,15685,6033,15666,6027,15645,6026,15630,6029,15607,6037,15587,6049,15569,6065,15554,6084,15543,6105,15537,6120,15536,6143,15539,6163,15547,6181,15559,6196,15575,6207,15594,6213,15615,6214,15630xe" filled="f" stroked="t" strokeweight="0.23486pt" strokecolor="#363435">
                      <v:path arrowok="t"/>
                    </v:shape>
                    <v:group style="position:absolute;left:6007;top:15630;width:225;height:0" coordorigin="6007,15630" coordsize="225,0">
                      <v:shape style="position:absolute;left:6007;top:15630;width:225;height:0" coordorigin="6007,15630" coordsize="225,0" path="m6007,15630l6233,15630e" filled="f" stroked="t" strokeweight="0.23486pt" strokecolor="#363435">
                        <v:path arrowok="t"/>
                      </v:shape>
                      <v:group style="position:absolute;left:6120;top:15517;width:0;height:225" coordorigin="6120,15517" coordsize="0,225">
                        <v:shape style="position:absolute;left:6120;top:15517;width:0;height:225" coordorigin="6120,15517" coordsize="0,225" path="m6120,15517l6120,15743e" filled="f" stroked="t" strokeweight="0.23486pt" strokecolor="#363435">
                          <v:path arrowok="t"/>
                        </v:shape>
                        <v:group style="position:absolute;left:6064;top:15574;width:113;height:113" coordorigin="6064,15574" coordsize="113,113">
                          <v:shape style="position:absolute;left:6064;top:15574;width:113;height:113" coordorigin="6064,15574" coordsize="113,113" path="m6176,15630l6172,15608,6160,15590,6142,15578,6120,15574,6098,15578,6080,15590,6068,15608,6064,15630,6068,15652,6080,15670,6098,15682,6120,15686,6142,15682,6160,15670,6172,15652,6176,15630xe" filled="t" fillcolor="#363435" stroked="f">
                            <v:path arrowok="t"/>
                            <v:fill/>
                          </v:shape>
                          <v:group style="position:absolute;left:6064;top:15630;width:113;height:0" coordorigin="6064,15630" coordsize="113,0">
                            <v:shape style="position:absolute;left:6064;top:15630;width:113;height:0" coordorigin="6064,15630" coordsize="113,0" path="m6064,15630l6176,15630e" filled="f" stroked="t" strokeweight="0.23486pt" strokecolor="#FDFDFD">
                              <v:path arrowok="t"/>
                            </v:shape>
                            <v:group style="position:absolute;left:6120;top:15574;width:0;height:113" coordorigin="6120,15574" coordsize="0,113">
                              <v:shape style="position:absolute;left:6120;top:15574;width:0;height:113" coordorigin="6120,15574" coordsize="0,113" path="m6120,15574l6120,15686e" filled="f" stroked="t" strokeweight="0.23486pt" strokecolor="#FDFDF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type="none"/>
        </v:group>
      </w:pict>
    </w:r>
    <w:r>
      <w:pict>
        <v:shape type="#_x0000_t75" style="position:absolute;margin-left:551.925pt;margin-top:778.759pt;width:34.6855pt;height:5.50386pt;mso-position-horizontal-relative:page;mso-position-vertical-relative:page;z-index:-343">
          <v:imagedata o:title="" r:id="rId1"/>
        </v:shape>
      </w:pict>
    </w:r>
    <w:r>
      <w:pict>
        <v:shape type="#_x0000_t75" style="position:absolute;margin-left:29.1545pt;margin-top:778.164pt;width:96.9482pt;height:5.44681pt;mso-position-horizontal-relative:page;mso-position-vertical-relative:page;z-index:-342">
          <v:imagedata o:title="" r:id="rId2"/>
        </v:shape>
      </w:pict>
    </w:r>
    <w:r>
      <w:pict>
        <v:shape type="#_x0000_t75" style="position:absolute;margin-left:519.376pt;margin-top:778.572pt;width:27.8246pt;height:4.63579pt;mso-position-horizontal-relative:page;mso-position-vertical-relative:page;z-index:-341">
          <v:imagedata o:title="" r:id="rId3"/>
        </v:shape>
      </w:pict>
    </w:r>
    <w:r>
      <w:pict>
        <v:group style="position:absolute;margin-left:0pt;margin-top:768.232pt;width:17.4968pt;height:1.17431pt;mso-position-horizontal-relative:page;mso-position-vertical-relative:page;z-index:-340" coordorigin="0,15365" coordsize="350,23">
          <v:group style="position:absolute;left:0;top:15376;width:282;height:0" coordorigin="0,15376" coordsize="282,0">
            <v:shape style="position:absolute;left:0;top:15376;width:282;height:0" coordorigin="0,15376" coordsize="282,0" path="m282,15376l0,15376e" filled="f" stroked="t" strokeweight="1.17431pt" strokecolor="#FDFDFD">
              <v:path arrowok="t"/>
            </v:shape>
            <v:group style="position:absolute;left:0;top:15376;width:282;height:0" coordorigin="0,15376" coordsize="282,0">
              <v:shape style="position:absolute;left:0;top:15376;width:282;height:0" coordorigin="0,15376" coordsize="282,0" path="m282,15376l0,15376e" filled="f" stroked="t" strokeweight="0.23486pt" strokecolor="#363435">
                <v:path arrowok="t"/>
              </v:shape>
              <v:group style="position:absolute;left:0;top:15376;width:338;height:0" coordorigin="0,15376" coordsize="338,0">
                <v:shape style="position:absolute;left:0;top:15376;width:338;height:0" coordorigin="0,15376" coordsize="338,0" path="m338,15376l0,15376e" filled="f" stroked="t" strokeweight="1.17431pt" strokecolor="#FDFDFD">
                  <v:path arrowok="t"/>
                </v:shape>
                <v:group style="position:absolute;left:0;top:15376;width:338;height:0" coordorigin="0,15376" coordsize="338,0">
                  <v:shape style="position:absolute;left:0;top:15376;width:338;height:0" coordorigin="0,15376" coordsize="338,0" path="m338,15376l0,15376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4.502pt;margin-top:768.232pt;width:17.4976pt;height:1.17431pt;mso-position-horizontal-relative:page;mso-position-vertical-relative:page;z-index:-339" coordorigin="11890,15365" coordsize="350,23">
          <v:group style="position:absolute;left:11958;top:15376;width:282;height:0" coordorigin="11958,15376" coordsize="282,0">
            <v:shape style="position:absolute;left:11958;top:15376;width:282;height:0" coordorigin="11958,15376" coordsize="282,0" path="m11958,15376l12240,15376e" filled="f" stroked="t" strokeweight="1.17431pt" strokecolor="#FDFDFD">
              <v:path arrowok="t"/>
            </v:shape>
            <v:group style="position:absolute;left:11958;top:15376;width:282;height:0" coordorigin="11958,15376" coordsize="282,0">
              <v:shape style="position:absolute;left:11958;top:15376;width:282;height:0" coordorigin="11958,15376" coordsize="282,0" path="m11958,15376l12240,15376e" filled="f" stroked="t" strokeweight="0.23486pt" strokecolor="#363435">
                <v:path arrowok="t"/>
              </v:shape>
              <v:group style="position:absolute;left:11902;top:15376;width:338;height:0" coordorigin="11902,15376" coordsize="338,0">
                <v:shape style="position:absolute;left:11902;top:15376;width:338;height:0" coordorigin="11902,15376" coordsize="338,0" path="m11902,15376l12240,15376e" filled="f" stroked="t" strokeweight="1.17431pt" strokecolor="#FDFDFD">
                  <v:path arrowok="t"/>
                </v:shape>
                <v:group style="position:absolute;left:11902;top:15376;width:338;height:0" coordorigin="11902,15376" coordsize="338,0">
                  <v:shape style="position:absolute;left:11902;top:15376;width:338;height:0" coordorigin="11902,15376" coordsize="338,0" path="m11902,15376l12240,15376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shape type="#_x0000_t202" style="position:absolute;margin-left:28.1225pt;margin-top:777.348pt;width:110.086pt;height:7.63667pt;mso-position-horizontal-relative:page;mso-position-vertical-relative:page;z-index:-3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1"/>
                    <w:szCs w:val="11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ORINOQUIA</w:t>
                </w:r>
                <w:r>
                  <w:rPr>
                    <w:rFonts w:cs="Arial" w:hAnsi="Arial" w:eastAsia="Arial" w:ascii="Arial"/>
                    <w:color w:val="363435"/>
                    <w:spacing w:val="1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17-1</w:t>
                </w:r>
                <w:r>
                  <w:rPr>
                    <w:rFonts w:cs="Arial" w:hAnsi="Arial" w:eastAsia="Arial" w:ascii="Arial"/>
                    <w:color w:val="363435"/>
                    <w:spacing w:val="5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AGOSTO</w:t>
                </w:r>
                <w:r>
                  <w:rPr>
                    <w:rFonts w:cs="Arial" w:hAnsi="Arial" w:eastAsia="Arial" w:ascii="Arial"/>
                    <w:color w:val="363435"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2013.indd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  </w:t>
                </w:r>
                <w:r>
                  <w:rPr>
                    <w:rFonts w:cs="Arial" w:hAnsi="Arial" w:eastAsia="Arial" w:ascii="Arial"/>
                    <w:color w:val="363435"/>
                    <w:spacing w:val="13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2"/>
                    <w:sz w:val="11"/>
                    <w:szCs w:val="11"/>
                  </w:rPr>
                  <w:t>12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994pt;margin-top:777.348pt;width:69.3701pt;height:7.63667pt;mso-position-horizontal-relative:page;mso-position-vertical-relative:page;z-index:-3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1"/>
                    <w:szCs w:val="11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19/09/2013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  </w:t>
                </w:r>
                <w:r>
                  <w:rPr>
                    <w:rFonts w:cs="Arial" w:hAnsi="Arial" w:eastAsia="Arial" w:ascii="Arial"/>
                    <w:color w:val="363435"/>
                    <w:spacing w:val="1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1"/>
                    <w:szCs w:val="11"/>
                  </w:rPr>
                  <w:t>02:28:42</w:t>
                </w:r>
                <w:r>
                  <w:rPr>
                    <w:rFonts w:cs="Arial" w:hAnsi="Arial" w:eastAsia="Arial" w:ascii="Arial"/>
                    <w:color w:val="363435"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2"/>
                    <w:sz w:val="11"/>
                    <w:szCs w:val="11"/>
                  </w:rPr>
                  <w:t>p.m.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9.1411pt;margin-top:2.86645pt;width:1.17431pt;height:18.0835pt;mso-position-horizontal-relative:page;mso-position-vertical-relative:page;z-index:-363" coordorigin="383,57" coordsize="23,362">
          <v:group style="position:absolute;left:395;top:69;width:0;height:282" coordorigin="395,69" coordsize="0,282">
            <v:shape style="position:absolute;left:395;top:69;width:0;height:282" coordorigin="395,69" coordsize="0,282" path="m395,351l395,69e" filled="f" stroked="t" strokeweight="1.17431pt" strokecolor="#FDFDFD">
              <v:path arrowok="t"/>
            </v:shape>
            <v:group style="position:absolute;left:395;top:69;width:0;height:282" coordorigin="395,69" coordsize="0,282">
              <v:shape style="position:absolute;left:395;top:69;width:0;height:282" coordorigin="395,69" coordsize="0,282" path="m395,351l395,69e" filled="f" stroked="t" strokeweight="0.23486pt" strokecolor="#363435">
                <v:path arrowok="t"/>
              </v:shape>
              <v:group style="position:absolute;left:395;top:69;width:0;height:338" coordorigin="395,69" coordsize="0,338">
                <v:shape style="position:absolute;left:395;top:69;width:0;height:338" coordorigin="395,69" coordsize="0,338" path="m395,407l395,69e" filled="f" stroked="t" strokeweight="1.17431pt" strokecolor="#FDFDFD">
                  <v:path arrowok="t"/>
                </v:shape>
                <v:group style="position:absolute;left:395;top:69;width:0;height:338" coordorigin="395,69" coordsize="0,338">
                  <v:shape style="position:absolute;left:395;top:69;width:0;height:338" coordorigin="395,69" coordsize="0,338" path="m395,407l395,69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1.684pt;margin-top:2.86645pt;width:1.17431pt;height:18.0835pt;mso-position-horizontal-relative:page;mso-position-vertical-relative:page;z-index:-362" coordorigin="11834,57" coordsize="23,362">
          <v:group style="position:absolute;left:11845;top:69;width:0;height:282" coordorigin="11845,69" coordsize="0,282">
            <v:shape style="position:absolute;left:11845;top:69;width:0;height:282" coordorigin="11845,69" coordsize="0,282" path="m11845,351l11845,69e" filled="f" stroked="t" strokeweight="1.17431pt" strokecolor="#FDFDFD">
              <v:path arrowok="t"/>
            </v:shape>
            <v:group style="position:absolute;left:11845;top:69;width:0;height:282" coordorigin="11845,69" coordsize="0,282">
              <v:shape style="position:absolute;left:11845;top:69;width:0;height:282" coordorigin="11845,69" coordsize="0,282" path="m11845,351l11845,69e" filled="f" stroked="t" strokeweight="0.23486pt" strokecolor="#363435">
                <v:path arrowok="t"/>
              </v:shape>
              <v:group style="position:absolute;left:11845;top:69;width:0;height:338" coordorigin="11845,69" coordsize="0,338">
                <v:shape style="position:absolute;left:11845;top:69;width:0;height:338" coordorigin="11845,69" coordsize="0,338" path="m11845,407l11845,69e" filled="f" stroked="t" strokeweight="1.17431pt" strokecolor="#FDFDFD">
                  <v:path arrowok="t"/>
                </v:shape>
                <v:group style="position:absolute;left:11845;top:69;width:0;height:338" coordorigin="11845,69" coordsize="0,338">
                  <v:shape style="position:absolute;left:11845;top:69;width:0;height:338" coordorigin="11845,69" coordsize="0,338" path="m11845,407l11845,69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25.3645pt;margin-top:3.45284pt;width:145.613pt;height:14.0917pt;mso-position-horizontal-relative:page;mso-position-vertical-relative:page;z-index:-361" coordorigin="507,69" coordsize="2912,282">
          <v:group style="position:absolute;left:517;top:78;width:263;height:263" coordorigin="517,78" coordsize="263,263">
            <v:shape style="position:absolute;left:517;top:78;width:263;height:263" coordorigin="517,78" coordsize="263,263" path="m517,341l780,341,780,78,517,78,517,341xe" filled="t" fillcolor="#363435" stroked="f">
              <v:path arrowok="t"/>
              <v:fill/>
            </v:shape>
            <v:group style="position:absolute;left:517;top:78;width:263;height:263" coordorigin="517,78" coordsize="263,263">
              <v:shape style="position:absolute;left:517;top:78;width:263;height:263" coordorigin="517,78" coordsize="263,263" path="m517,341l780,341,780,78,517,78,517,341xe" filled="f" stroked="t" strokeweight="0.939444pt" strokecolor="#7B7C7F">
                <v:path arrowok="t"/>
              </v:shape>
              <v:group style="position:absolute;left:780;top:78;width:263;height:263" coordorigin="780,78" coordsize="263,263">
                <v:shape style="position:absolute;left:780;top:78;width:263;height:263" coordorigin="780,78" coordsize="263,263" path="m780,341l1043,341,1043,78,780,78,780,341xe" filled="t" fillcolor="#4B4B4D" stroked="f">
                  <v:path arrowok="t"/>
                  <v:fill/>
                </v:shape>
                <v:group style="position:absolute;left:780;top:78;width:263;height:263" coordorigin="780,78" coordsize="263,263">
                  <v:shape style="position:absolute;left:780;top:78;width:263;height:263" coordorigin="780,78" coordsize="263,263" path="m780,341l1043,341,1043,78,780,78,780,341xe" filled="f" stroked="t" strokeweight="0.939444pt" strokecolor="#7B7C7F">
                    <v:path arrowok="t"/>
                  </v:shape>
                  <v:group style="position:absolute;left:1043;top:78;width:263;height:263" coordorigin="1043,78" coordsize="263,263">
                    <v:shape style="position:absolute;left:1043;top:78;width:263;height:263" coordorigin="1043,78" coordsize="263,263" path="m1043,341l1306,341,1306,78,1043,78,1043,341xe" filled="t" fillcolor="#5F6062" stroked="f">
                      <v:path arrowok="t"/>
                      <v:fill/>
                    </v:shape>
                    <v:group style="position:absolute;left:1043;top:78;width:263;height:263" coordorigin="1043,78" coordsize="263,263">
                      <v:shape style="position:absolute;left:1043;top:78;width:263;height:263" coordorigin="1043,78" coordsize="263,263" path="m1043,341l1306,341,1306,78,1043,78,1043,341xe" filled="f" stroked="t" strokeweight="0.939444pt" strokecolor="#7B7C7F">
                        <v:path arrowok="t"/>
                      </v:shape>
                      <v:group style="position:absolute;left:1306;top:78;width:263;height:263" coordorigin="1306,78" coordsize="263,263">
                        <v:shape style="position:absolute;left:1306;top:78;width:263;height:263" coordorigin="1306,78" coordsize="263,263" path="m1306,341l1569,341,1569,78,1306,78,1306,341xe" filled="t" fillcolor="#727476" stroked="f">
                          <v:path arrowok="t"/>
                          <v:fill/>
                        </v:shape>
                        <v:group style="position:absolute;left:1306;top:78;width:263;height:263" coordorigin="1306,78" coordsize="263,263">
                          <v:shape style="position:absolute;left:1306;top:78;width:263;height:263" coordorigin="1306,78" coordsize="263,263" path="m1306,341l1569,341,1569,78,1306,78,1306,341xe" filled="f" stroked="t" strokeweight="0.939444pt" strokecolor="#7B7C7F">
                            <v:path arrowok="t"/>
                          </v:shape>
                          <v:group style="position:absolute;left:1569;top:78;width:263;height:263" coordorigin="1569,78" coordsize="263,263">
                            <v:shape style="position:absolute;left:1569;top:78;width:263;height:263" coordorigin="1569,78" coordsize="263,263" path="m1569,341l1832,341,1832,78,1569,78,1569,341xe" filled="t" fillcolor="#848688" stroked="f">
                              <v:path arrowok="t"/>
                              <v:fill/>
                            </v:shape>
                            <v:group style="position:absolute;left:1569;top:78;width:263;height:263" coordorigin="1569,78" coordsize="263,263">
                              <v:shape style="position:absolute;left:1569;top:78;width:263;height:263" coordorigin="1569,78" coordsize="263,263" path="m1569,341l1832,341,1832,78,1569,78,1569,341xe" filled="f" stroked="t" strokeweight="0.939444pt" strokecolor="#7B7C7F">
                                <v:path arrowok="t"/>
                              </v:shape>
                              <v:group style="position:absolute;left:1832;top:78;width:263;height:263" coordorigin="1832,78" coordsize="263,263">
                                <v:shape style="position:absolute;left:1832;top:78;width:263;height:263" coordorigin="1832,78" coordsize="263,263" path="m1832,341l2095,341,2095,78,1832,78,1832,341xe" filled="t" fillcolor="#96989A" stroked="f">
                                  <v:path arrowok="t"/>
                                  <v:fill/>
                                </v:shape>
                                <v:group style="position:absolute;left:1832;top:78;width:263;height:263" coordorigin="1832,78" coordsize="263,263">
                                  <v:shape style="position:absolute;left:1832;top:78;width:263;height:263" coordorigin="1832,78" coordsize="263,263" path="m1832,341l2095,341,2095,78,1832,78,1832,341xe" filled="f" stroked="t" strokeweight="0.939444pt" strokecolor="#7B7C7F">
                                    <v:path arrowok="t"/>
                                  </v:shape>
                                  <v:group style="position:absolute;left:2095;top:78;width:263;height:263" coordorigin="2095,78" coordsize="263,263">
                                    <v:shape style="position:absolute;left:2095;top:78;width:263;height:263" coordorigin="2095,78" coordsize="263,263" path="m2095,341l2358,341,2358,78,2095,78,2095,341xe" filled="t" fillcolor="#A8AAAD" stroked="f">
                                      <v:path arrowok="t"/>
                                      <v:fill/>
                                    </v:shape>
                                    <v:group style="position:absolute;left:2095;top:78;width:263;height:263" coordorigin="2095,78" coordsize="263,263">
                                      <v:shape style="position:absolute;left:2095;top:78;width:263;height:263" coordorigin="2095,78" coordsize="263,263" path="m2095,341l2358,341,2358,78,2095,78,2095,341xe" filled="f" stroked="t" strokeweight="0.939444pt" strokecolor="#7B7C7F">
                                        <v:path arrowok="t"/>
                                      </v:shape>
                                      <v:group style="position:absolute;left:2358;top:78;width:263;height:263" coordorigin="2358,78" coordsize="263,263">
                                        <v:shape style="position:absolute;left:2358;top:78;width:263;height:263" coordorigin="2358,78" coordsize="263,263" path="m2358,341l2621,341,2621,78,2358,78,2358,341xe" filled="t" fillcolor="#BCBEC0" stroked="f">
                                          <v:path arrowok="t"/>
                                          <v:fill/>
                                        </v:shape>
                                        <v:group style="position:absolute;left:2358;top:78;width:263;height:263" coordorigin="2358,78" coordsize="263,263">
                                          <v:shape style="position:absolute;left:2358;top:78;width:263;height:263" coordorigin="2358,78" coordsize="263,263" path="m2358,341l2621,341,2621,78,2358,78,2358,341xe" filled="f" stroked="t" strokeweight="0.939444pt" strokecolor="#7B7C7F">
                                            <v:path arrowok="t"/>
                                          </v:shape>
                                          <v:group style="position:absolute;left:2621;top:78;width:263;height:263" coordorigin="2621,78" coordsize="263,263">
                                            <v:shape style="position:absolute;left:2621;top:78;width:263;height:263" coordorigin="2621,78" coordsize="263,263" path="m2621,341l2884,341,2884,78,2621,78,2621,341xe" filled="t" fillcolor="#D1D2D4" stroked="f">
                                              <v:path arrowok="t"/>
                                              <v:fill/>
                                            </v:shape>
                                            <v:group style="position:absolute;left:2621;top:78;width:263;height:263" coordorigin="2621,78" coordsize="263,263">
                                              <v:shape style="position:absolute;left:2621;top:78;width:263;height:263" coordorigin="2621,78" coordsize="263,263" path="m2621,341l2884,341,2884,78,2621,78,2621,341xe" filled="f" stroked="t" strokeweight="0.939444pt" strokecolor="#7B7C7F">
                                                <v:path arrowok="t"/>
                                              </v:shape>
                                              <v:group style="position:absolute;left:2884;top:78;width:263;height:263" coordorigin="2884,78" coordsize="263,263">
                                                <v:shape style="position:absolute;left:2884;top:78;width:263;height:263" coordorigin="2884,78" coordsize="263,263" path="m2884,341l3147,341,3147,78,2884,78,2884,341xe" filled="t" fillcolor="#E5E6E7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2884;top:78;width:263;height:263" coordorigin="2884,78" coordsize="263,263">
                                                  <v:shape style="position:absolute;left:2884;top:78;width:263;height:263" coordorigin="2884,78" coordsize="263,263" path="m2884,341l3147,341,3147,78,2884,78,2884,341xe" filled="f" stroked="t" strokeweight="0.939444pt" strokecolor="#7B7C7F">
                                                    <v:path arrowok="t"/>
                                                  </v:shape>
                                                  <v:group style="position:absolute;left:3147;top:78;width:263;height:263" coordorigin="3147,78" coordsize="263,263">
                                                    <v:shape style="position:absolute;left:3147;top:78;width:263;height:263" coordorigin="3147,78" coordsize="263,263" path="m3147,341l3410,341,3410,78,3147,78,3147,341xe" filled="t" fillcolor="#FDFDFD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3147;top:78;width:263;height:263" coordorigin="3147,78" coordsize="263,263">
                                                      <v:shape style="position:absolute;left:3147;top:78;width:263;height:263" coordorigin="3147,78" coordsize="263,263" path="m3147,341l3410,341,3410,78,3147,78,3147,341xe" filled="f" stroked="t" strokeweight="0.939444pt" strokecolor="#7B7C7F">
                                                        <v:path arrowok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type="none"/>
        </v:group>
      </w:pict>
    </w:r>
    <w:r>
      <w:pict>
        <v:group style="position:absolute;margin-left:441.021pt;margin-top:3.45284pt;width:145.614pt;height:14.0917pt;mso-position-horizontal-relative:page;mso-position-vertical-relative:page;z-index:-360" coordorigin="8820,69" coordsize="2912,282">
          <v:group style="position:absolute;left:8830;top:78;width:263;height:263" coordorigin="8830,78" coordsize="263,263">
            <v:shape style="position:absolute;left:8830;top:78;width:263;height:263" coordorigin="8830,78" coordsize="263,263" path="m8830,341l9093,341,9093,78,8830,78,8830,341xe" filled="t" fillcolor="#FFF112" stroked="f">
              <v:path arrowok="t"/>
              <v:fill/>
            </v:shape>
            <v:group style="position:absolute;left:8830;top:78;width:263;height:263" coordorigin="8830,78" coordsize="263,263">
              <v:shape style="position:absolute;left:8830;top:78;width:263;height:263" coordorigin="8830,78" coordsize="263,263" path="m8830,341l9093,341,9093,78,8830,78,8830,341xe" filled="f" stroked="t" strokeweight="0.939444pt" strokecolor="#7B7C7F">
                <v:path arrowok="t"/>
              </v:shape>
              <v:group style="position:absolute;left:9093;top:78;width:263;height:263" coordorigin="9093,78" coordsize="263,263">
                <v:shape style="position:absolute;left:9093;top:78;width:263;height:263" coordorigin="9093,78" coordsize="263,263" path="m9093,341l9356,341,9356,78,9093,78,9093,341xe" filled="t" fillcolor="#EB268F" stroked="f">
                  <v:path arrowok="t"/>
                  <v:fill/>
                </v:shape>
                <v:group style="position:absolute;left:9093;top:78;width:263;height:263" coordorigin="9093,78" coordsize="263,263">
                  <v:shape style="position:absolute;left:9093;top:78;width:263;height:263" coordorigin="9093,78" coordsize="263,263" path="m9093,341l9356,341,9356,78,9093,78,9093,341xe" filled="f" stroked="t" strokeweight="0.939444pt" strokecolor="#7B7C7F">
                    <v:path arrowok="t"/>
                  </v:shape>
                  <v:group style="position:absolute;left:9356;top:78;width:263;height:263" coordorigin="9356,78" coordsize="263,263">
                    <v:shape style="position:absolute;left:9356;top:78;width:263;height:263" coordorigin="9356,78" coordsize="263,263" path="m9356,341l9619,341,9619,78,9356,78,9356,341xe" filled="t" fillcolor="#00AFEE" stroked="f">
                      <v:path arrowok="t"/>
                      <v:fill/>
                    </v:shape>
                    <v:group style="position:absolute;left:9356;top:78;width:263;height:263" coordorigin="9356,78" coordsize="263,263">
                      <v:shape style="position:absolute;left:9356;top:78;width:263;height:263" coordorigin="9356,78" coordsize="263,263" path="m9356,341l9619,341,9619,78,9356,78,9356,341xe" filled="f" stroked="t" strokeweight="0.939444pt" strokecolor="#7B7C7F">
                        <v:path arrowok="t"/>
                      </v:shape>
                      <v:group style="position:absolute;left:9619;top:78;width:263;height:263" coordorigin="9619,78" coordsize="263,263">
                        <v:shape style="position:absolute;left:9619;top:78;width:263;height:263" coordorigin="9619,78" coordsize="263,263" path="m9619,341l9882,341,9882,78,9619,78,9619,341xe" filled="t" fillcolor="#3E3F95" stroked="f">
                          <v:path arrowok="t"/>
                          <v:fill/>
                        </v:shape>
                        <v:group style="position:absolute;left:9619;top:78;width:263;height:263" coordorigin="9619,78" coordsize="263,263">
                          <v:shape style="position:absolute;left:9619;top:78;width:263;height:263" coordorigin="9619,78" coordsize="263,263" path="m9619,341l9882,341,9882,78,9619,78,9619,341xe" filled="f" stroked="t" strokeweight="0.939444pt" strokecolor="#7B7C7F">
                            <v:path arrowok="t"/>
                          </v:shape>
                          <v:group style="position:absolute;left:9882;top:78;width:263;height:263" coordorigin="9882,78" coordsize="263,263">
                            <v:shape style="position:absolute;left:9882;top:78;width:263;height:263" coordorigin="9882,78" coordsize="263,263" path="m9882,341l10145,341,10145,78,9882,78,9882,341xe" filled="t" fillcolor="#00A759" stroked="f">
                              <v:path arrowok="t"/>
                              <v:fill/>
                            </v:shape>
                            <v:group style="position:absolute;left:9882;top:78;width:263;height:263" coordorigin="9882,78" coordsize="263,263">
                              <v:shape style="position:absolute;left:9882;top:78;width:263;height:263" coordorigin="9882,78" coordsize="263,263" path="m9882,341l10145,341,10145,78,9882,78,9882,341xe" filled="f" stroked="t" strokeweight="0.939444pt" strokecolor="#7B7C7F">
                                <v:path arrowok="t"/>
                              </v:shape>
                              <v:group style="position:absolute;left:10145;top:78;width:263;height:263" coordorigin="10145,78" coordsize="263,263">
                                <v:shape style="position:absolute;left:10145;top:78;width:263;height:263" coordorigin="10145,78" coordsize="263,263" path="m10145,341l10408,341,10408,78,10145,78,10145,341xe" filled="t" fillcolor="#EC3237" stroked="f">
                                  <v:path arrowok="t"/>
                                  <v:fill/>
                                </v:shape>
                                <v:group style="position:absolute;left:10145;top:78;width:263;height:263" coordorigin="10145,78" coordsize="263,263">
                                  <v:shape style="position:absolute;left:10145;top:78;width:263;height:263" coordorigin="10145,78" coordsize="263,263" path="m10145,341l10408,341,10408,78,10145,78,10145,341xe" filled="f" stroked="t" strokeweight="0.939444pt" strokecolor="#7B7C7F">
                                    <v:path arrowok="t"/>
                                  </v:shape>
                                  <v:group style="position:absolute;left:10408;top:78;width:263;height:263" coordorigin="10408,78" coordsize="263,263">
                                    <v:shape style="position:absolute;left:10408;top:78;width:263;height:263" coordorigin="10408,78" coordsize="263,263" path="m10408,341l10671,341,10671,78,10408,78,10408,341xe" filled="t" fillcolor="#363435" stroked="f">
                                      <v:path arrowok="t"/>
                                      <v:fill/>
                                    </v:shape>
                                    <v:group style="position:absolute;left:10408;top:78;width:263;height:263" coordorigin="10408,78" coordsize="263,263">
                                      <v:shape style="position:absolute;left:10408;top:78;width:263;height:263" coordorigin="10408,78" coordsize="263,263" path="m10408,341l10671,341,10671,78,10408,78,10408,341xe" filled="f" stroked="t" strokeweight="0.939444pt" strokecolor="#7B7C7F">
                                        <v:path arrowok="t"/>
                                      </v:shape>
                                      <v:group style="position:absolute;left:10671;top:78;width:263;height:263" coordorigin="10671,78" coordsize="263,263">
                                        <v:shape style="position:absolute;left:10671;top:78;width:263;height:263" coordorigin="10671,78" coordsize="263,263" path="m10671,341l10934,341,10934,78,10671,78,10671,341xe" filled="t" fillcolor="#FFF69B" stroked="f">
                                          <v:path arrowok="t"/>
                                          <v:fill/>
                                        </v:shape>
                                        <v:group style="position:absolute;left:10671;top:78;width:263;height:263" coordorigin="10671,78" coordsize="263,263">
                                          <v:shape style="position:absolute;left:10671;top:78;width:263;height:263" coordorigin="10671,78" coordsize="263,263" path="m10671,341l10934,341,10934,78,10671,78,10671,341xe" filled="f" stroked="t" strokeweight="0.939444pt" strokecolor="#7B7C7F">
                                            <v:path arrowok="t"/>
                                          </v:shape>
                                          <v:group style="position:absolute;left:10934;top:78;width:263;height:263" coordorigin="10934,78" coordsize="263,263">
                                            <v:shape style="position:absolute;left:10934;top:78;width:263;height:263" coordorigin="10934,78" coordsize="263,263" path="m10934,341l11197,341,11197,78,10934,78,10934,341xe" filled="t" fillcolor="#F39CC2" stroked="f">
                                              <v:path arrowok="t"/>
                                              <v:fill/>
                                            </v:shape>
                                            <v:group style="position:absolute;left:10934;top:78;width:263;height:263" coordorigin="10934,78" coordsize="263,263">
                                              <v:shape style="position:absolute;left:10934;top:78;width:263;height:263" coordorigin="10934,78" coordsize="263,263" path="m10934,341l11197,341,11197,78,10934,78,10934,341xe" filled="f" stroked="t" strokeweight="0.939444pt" strokecolor="#7B7C7F">
                                                <v:path arrowok="t"/>
                                              </v:shape>
                                              <v:group style="position:absolute;left:11197;top:78;width:263;height:263" coordorigin="11197,78" coordsize="263,263">
                                                <v:shape style="position:absolute;left:11197;top:78;width:263;height:263" coordorigin="11197,78" coordsize="263,263" path="m11197,341l11460,341,11460,78,11197,78,11197,341xe" filled="t" fillcolor="#71CFF5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11197;top:78;width:263;height:263" coordorigin="11197,78" coordsize="263,263">
                                                  <v:shape style="position:absolute;left:11197;top:78;width:263;height:263" coordorigin="11197,78" coordsize="263,263" path="m11197,341l11460,341,11460,78,11197,78,11197,341xe" filled="f" stroked="t" strokeweight="0.939444pt" strokecolor="#7B7C7F">
                                                    <v:path arrowok="t"/>
                                                  </v:shape>
                                                  <v:group style="position:absolute;left:11460;top:78;width:263;height:263" coordorigin="11460,78" coordsize="263,263">
                                                    <v:shape style="position:absolute;left:11460;top:78;width:263;height:263" coordorigin="11460,78" coordsize="263,263" path="m11460,341l11723,341,11723,78,11460,78,11460,341xe" filled="t" fillcolor="#96989A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11460;top:78;width:263;height:263" coordorigin="11460,78" coordsize="263,263">
                                                      <v:shape style="position:absolute;left:11460;top:78;width:263;height:263" coordorigin="11460,78" coordsize="263,263" path="m11460,341l11723,341,11723,78,11460,78,11460,341xe" filled="f" stroked="t" strokeweight="0.939444pt" strokecolor="#7B7C7F">
                                                        <v:path arrowok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type="none"/>
        </v:group>
      </w:pict>
    </w:r>
    <w:r>
      <w:pict>
        <v:group style="position:absolute;margin-left:299.775pt;margin-top:4.27525pt;width:12.4483pt;height:12.4471pt;mso-position-horizontal-relative:page;mso-position-vertical-relative:page;z-index:-359" coordorigin="5996,86" coordsize="249,249">
          <v:group style="position:absolute;left:6026;top:116;width:188;height:188" coordorigin="6026,116" coordsize="188,188">
            <v:shape style="position:absolute;left:6026;top:116;width:188;height:188" coordorigin="6026,116" coordsize="188,188" path="m6214,210l6211,233,6203,253,6191,271,6175,286,6156,297,6135,303,6120,304,6097,301,6077,293,6059,281,6044,265,6033,246,6027,225,6026,210,6029,187,6037,167,6049,149,6065,134,6084,123,6105,117,6120,116,6143,119,6163,127,6181,139,6196,155,6207,174,6213,195,6214,210xe" filled="f" stroked="t" strokeweight="1.17431pt" strokecolor="#FDFDFD">
              <v:path arrowok="t"/>
            </v:shape>
            <v:group style="position:absolute;left:6007;top:210;width:225;height:0" coordorigin="6007,210" coordsize="225,0">
              <v:shape style="position:absolute;left:6007;top:210;width:225;height:0" coordorigin="6007,210" coordsize="225,0" path="m6007,210l6233,210e" filled="f" stroked="t" strokeweight="1.17431pt" strokecolor="#FDFDFD">
                <v:path arrowok="t"/>
              </v:shape>
              <v:group style="position:absolute;left:6120;top:97;width:0;height:225" coordorigin="6120,97" coordsize="0,225">
                <v:shape style="position:absolute;left:6120;top:97;width:0;height:225" coordorigin="6120,97" coordsize="0,225" path="m6120,97l6120,323e" filled="f" stroked="t" strokeweight="1.17431pt" strokecolor="#FDFDFD">
                  <v:path arrowok="t"/>
                </v:shape>
                <v:group style="position:absolute;left:6064;top:154;width:113;height:113" coordorigin="6064,154" coordsize="113,113">
                  <v:shape style="position:absolute;left:6064;top:154;width:113;height:113" coordorigin="6064,154" coordsize="113,113" path="m6176,210l6172,232,6160,250,6142,262,6120,266,6098,262,6080,250,6068,232,6064,210,6068,188,6080,170,6098,158,6120,154,6142,158,6160,170,6172,188,6176,210xe" filled="f" stroked="t" strokeweight="1.17431pt" strokecolor="#FDFDFD">
                    <v:path arrowok="t"/>
                  </v:shape>
                  <v:group style="position:absolute;left:6026;top:116;width:188;height:188" coordorigin="6026,116" coordsize="188,188">
                    <v:shape style="position:absolute;left:6026;top:116;width:188;height:188" coordorigin="6026,116" coordsize="188,188" path="m6214,210l6211,233,6203,253,6191,271,6175,286,6156,297,6135,303,6120,304,6097,301,6077,293,6059,281,6044,265,6033,246,6027,225,6026,210,6029,187,6037,167,6049,149,6065,134,6084,123,6105,117,6120,116,6143,119,6163,127,6181,139,6196,155,6207,174,6213,195,6214,210xe" filled="f" stroked="t" strokeweight="0.23486pt" strokecolor="#363435">
                      <v:path arrowok="t"/>
                    </v:shape>
                    <v:group style="position:absolute;left:6007;top:210;width:225;height:0" coordorigin="6007,210" coordsize="225,0">
                      <v:shape style="position:absolute;left:6007;top:210;width:225;height:0" coordorigin="6007,210" coordsize="225,0" path="m6007,210l6233,210e" filled="f" stroked="t" strokeweight="0.23486pt" strokecolor="#363435">
                        <v:path arrowok="t"/>
                      </v:shape>
                      <v:group style="position:absolute;left:6120;top:97;width:0;height:225" coordorigin="6120,97" coordsize="0,225">
                        <v:shape style="position:absolute;left:6120;top:97;width:0;height:225" coordorigin="6120,97" coordsize="0,225" path="m6120,97l6120,323e" filled="f" stroked="t" strokeweight="0.23486pt" strokecolor="#363435">
                          <v:path arrowok="t"/>
                        </v:shape>
                        <v:group style="position:absolute;left:6064;top:154;width:113;height:113" coordorigin="6064,154" coordsize="113,113">
                          <v:shape style="position:absolute;left:6064;top:154;width:113;height:113" coordorigin="6064,154" coordsize="113,113" path="m6176,210l6172,188,6160,170,6142,158,6120,154,6098,158,6080,170,6068,188,6064,210,6068,232,6080,250,6098,262,6120,266,6142,262,6160,250,6172,232,6176,210xe" filled="t" fillcolor="#363435" stroked="f">
                            <v:path arrowok="t"/>
                            <v:fill/>
                          </v:shape>
                          <v:group style="position:absolute;left:6064;top:210;width:113;height:0" coordorigin="6064,210" coordsize="113,0">
                            <v:shape style="position:absolute;left:6064;top:210;width:113;height:0" coordorigin="6064,210" coordsize="113,0" path="m6064,210l6176,210e" filled="f" stroked="t" strokeweight="0.23486pt" strokecolor="#FDFDFD">
                              <v:path arrowok="t"/>
                            </v:shape>
                            <v:group style="position:absolute;left:6120;top:154;width:0;height:113" coordorigin="6120,154" coordsize="0,113">
                              <v:shape style="position:absolute;left:6120;top:154;width:0;height:113" coordorigin="6120,154" coordsize="0,113" path="m6120,154l6120,266e" filled="f" stroked="t" strokeweight="0.23486pt" strokecolor="#FDFDF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type="none"/>
        </v:group>
      </w:pict>
    </w:r>
    <w:r>
      <w:pict>
        <v:group style="position:absolute;margin-left:0pt;margin-top:22.5944pt;width:17.4968pt;height:1.17431pt;mso-position-horizontal-relative:page;mso-position-vertical-relative:page;z-index:-358" coordorigin="0,452" coordsize="350,23">
          <v:group style="position:absolute;left:0;top:464;width:282;height:0" coordorigin="0,464" coordsize="282,0">
            <v:shape style="position:absolute;left:0;top:464;width:282;height:0" coordorigin="0,464" coordsize="282,0" path="m282,464l0,464e" filled="f" stroked="t" strokeweight="1.17431pt" strokecolor="#FDFDFD">
              <v:path arrowok="t"/>
            </v:shape>
            <v:group style="position:absolute;left:0;top:464;width:282;height:0" coordorigin="0,464" coordsize="282,0">
              <v:shape style="position:absolute;left:0;top:464;width:282;height:0" coordorigin="0,464" coordsize="282,0" path="m282,464l0,464e" filled="f" stroked="t" strokeweight="0.23486pt" strokecolor="#363435">
                <v:path arrowok="t"/>
              </v:shape>
              <v:group style="position:absolute;left:0;top:464;width:338;height:0" coordorigin="0,464" coordsize="338,0">
                <v:shape style="position:absolute;left:0;top:464;width:338;height:0" coordorigin="0,464" coordsize="338,0" path="m338,464l0,464e" filled="f" stroked="t" strokeweight="1.17431pt" strokecolor="#FDFDFD">
                  <v:path arrowok="t"/>
                </v:shape>
                <v:group style="position:absolute;left:0;top:464;width:338;height:0" coordorigin="0,464" coordsize="338,0">
                  <v:shape style="position:absolute;left:0;top:464;width:338;height:0" coordorigin="0,464" coordsize="338,0" path="m338,464l0,464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594.502pt;margin-top:22.5944pt;width:17.4976pt;height:1.17431pt;mso-position-horizontal-relative:page;mso-position-vertical-relative:page;z-index:-357" coordorigin="11890,452" coordsize="350,23">
          <v:group style="position:absolute;left:11958;top:464;width:282;height:0" coordorigin="11958,464" coordsize="282,0">
            <v:shape style="position:absolute;left:11958;top:464;width:282;height:0" coordorigin="11958,464" coordsize="282,0" path="m11958,464l12240,464e" filled="f" stroked="t" strokeweight="1.17431pt" strokecolor="#FDFDFD">
              <v:path arrowok="t"/>
            </v:shape>
            <v:group style="position:absolute;left:11958;top:464;width:282;height:0" coordorigin="11958,464" coordsize="282,0">
              <v:shape style="position:absolute;left:11958;top:464;width:282;height:0" coordorigin="11958,464" coordsize="282,0" path="m11958,464l12240,464e" filled="f" stroked="t" strokeweight="0.23486pt" strokecolor="#363435">
                <v:path arrowok="t"/>
              </v:shape>
              <v:group style="position:absolute;left:11902;top:464;width:338;height:0" coordorigin="11902,464" coordsize="338,0">
                <v:shape style="position:absolute;left:11902;top:464;width:338;height:0" coordorigin="11902,464" coordsize="338,0" path="m11902,464l12240,464e" filled="f" stroked="t" strokeweight="1.17431pt" strokecolor="#FDFDFD">
                  <v:path arrowok="t"/>
                </v:shape>
                <v:group style="position:absolute;left:11902;top:464;width:338;height:0" coordorigin="11902,464" coordsize="338,0">
                  <v:shape style="position:absolute;left:11902;top:464;width:338;height:0" coordorigin="11902,464" coordsize="338,0" path="m11902,464l12240,464e" filled="f" stroked="t" strokeweight="0.23486pt" strokecolor="#363435">
                    <v:path arrowok="t"/>
                  </v:shape>
                </v:group>
              </v:group>
            </v:group>
          </v:group>
          <w10:wrap type="none"/>
        </v:group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yperlink" Target="http://www.coe.int/t/dg3/health-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