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8" w:lineRule="exact" w:line="140"/>
      </w:pPr>
      <w:r>
        <w:pict>
          <v:group style="position:absolute;margin-left:67.9076pt;margin-top:67.1533pt;width:0pt;height:0pt;mso-position-horizontal-relative:page;mso-position-vertical-relative:page;z-index:-115" coordorigin="1358,1343" coordsize="0,0">
            <v:shape style="position:absolute;left:1358;top:1343;width:0;height:0" coordorigin="1358,1343" coordsize="0,0" path="m1358,1343l1358,1343e" filled="f" stroked="t" strokeweight="0.1pt" strokecolor="#FFFFFF">
              <v:path arrowok="t"/>
            </v:shape>
            <w10:wrap type="none"/>
          </v:group>
        </w:pict>
      </w:r>
      <w:r>
        <w:pict>
          <v:group style="position:absolute;margin-left:67.7991pt;margin-top:67.0448pt;width:425.675pt;height:25.3843pt;mso-position-horizontal-relative:page;mso-position-vertical-relative:page;z-index:-116" coordorigin="1356,1341" coordsize="8513,508">
            <v:group style="position:absolute;left:1358;top:1708;width:13;height:0" coordorigin="1358,1708" coordsize="13,0">
              <v:shape style="position:absolute;left:1358;top:1708;width:13;height:0" coordorigin="1358,1708" coordsize="13,0" path="m1358,1708l1371,1708e" filled="f" stroked="t" strokeweight="0.21696pt" strokecolor="#090506">
                <v:path arrowok="t"/>
              </v:shape>
              <v:group style="position:absolute;left:1371;top:1352;width:8487;height:486" coordorigin="1371,1352" coordsize="8487,486">
                <v:shape style="position:absolute;left:1371;top:1352;width:8487;height:486" coordorigin="1371,1352" coordsize="8487,486" path="m1371,1352l1371,1838,9859,1838,9859,1352,1371,1352xe" filled="t" fillcolor="#FFFFFF" stroked="f">
                  <v:path arrowok="t"/>
                  <v:fill/>
                </v:shape>
                <v:group style="position:absolute;left:1358;top:1343;width:8509;height:503" coordorigin="1358,1343" coordsize="8509,503">
                  <v:shape style="position:absolute;left:1358;top:1343;width:8509;height:503" coordorigin="1358,1343" coordsize="8509,503" path="m1358,1846l1380,1829,1380,1360,9850,1360,9850,1829,1380,1829,9867,1846,9867,1343,1358,1343,1358,1846xe" filled="t" fillcolor="#FFFFFF" stroked="f">
                    <v:path arrowok="t"/>
                    <v:fill/>
                  </v:shape>
                </v:group>
              </v:group>
            </v:group>
            <w10:wrap type="none"/>
          </v:group>
        </w:pict>
      </w:r>
      <w:r>
        <w:pict>
          <v:shape type="#_x0000_t202" style="position:absolute;margin-left:68.1254pt;margin-top:67.5872pt;width:424.807pt;height:24.2986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13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</w:pPr>
                  <w:r>
                    <w:rPr>
                      <w:rFonts w:cs="Arial" w:hAnsi="Arial" w:eastAsia="Arial" w:ascii="Arial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z</w:t>
                  </w:r>
                  <w:r>
                    <w:rPr>
                      <w:rFonts w:cs="Arial" w:hAnsi="Arial" w:eastAsia="Arial" w:ascii="Arial"/>
                      <w:spacing w:val="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Nue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étod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pa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uant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ó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da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endog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ana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4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2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2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cs="Arial" w:hAnsi="Arial" w:eastAsia="Arial" w:ascii="Arial"/>
                      <w:i/>
                      <w:spacing w:val="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4"/>
                      <w:sz w:val="7"/>
                      <w:szCs w:val="7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5"/>
                      <w:w w:val="100"/>
                      <w:position w:val="4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position w:val="0"/>
                      <w:sz w:val="12"/>
                      <w:szCs w:val="12"/>
                    </w:rPr>
                    <w:t>1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2"/>
                      <w:szCs w:val="12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7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position w:val="0"/>
                      <w:sz w:val="12"/>
                      <w:szCs w:val="12"/>
                    </w:rPr>
                    <w:t>Añ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2"/>
                      <w:szCs w:val="12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12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4"/>
                      <w:position w:val="0"/>
                      <w:sz w:val="12"/>
                      <w:szCs w:val="12"/>
                    </w:rPr>
                    <w:t>20</w:t>
                  </w:r>
                  <w:r>
                    <w:rPr>
                      <w:rFonts w:cs="Arial" w:hAnsi="Arial" w:eastAsia="Arial" w:ascii="Arial"/>
                      <w:i/>
                      <w:spacing w:val="-8"/>
                      <w:w w:val="104"/>
                      <w:position w:val="0"/>
                      <w:sz w:val="12"/>
                      <w:szCs w:val="12"/>
                    </w:rPr>
                    <w:t>1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4"/>
                      <w:position w:val="0"/>
                      <w:sz w:val="12"/>
                      <w:szCs w:val="12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 Antiqua" w:hAnsi="Book Antiqua" w:eastAsia="Book Antiqua" w:ascii="Book Antiqua"/>
          <w:sz w:val="18"/>
          <w:szCs w:val="18"/>
        </w:rPr>
        <w:jc w:val="right"/>
        <w:spacing w:before="30" w:lineRule="exact" w:line="200"/>
        <w:ind w:right="1317"/>
      </w:pPr>
      <w:r>
        <w:pict>
          <v:shape type="#_x0000_t75" style="position:absolute;margin-left:318.931pt;margin-top:96.4429pt;width:153.825pt;height:16.7059pt;mso-position-horizontal-relative:page;mso-position-vertical-relative:page;z-index:-114">
            <v:imagedata o:title="" r:id="rId3"/>
          </v:shape>
        </w:pict>
      </w:r>
      <w:r>
        <w:rPr>
          <w:rFonts w:cs="Book Antiqua" w:hAnsi="Book Antiqua" w:eastAsia="Book Antiqua" w:ascii="Book Antiqua"/>
          <w:b/>
          <w:spacing w:val="-4"/>
          <w:w w:val="101"/>
          <w:sz w:val="18"/>
          <w:szCs w:val="18"/>
        </w:rPr>
        <w:t>E</w:t>
      </w:r>
      <w:r>
        <w:rPr>
          <w:rFonts w:cs="Book Antiqua" w:hAnsi="Book Antiqua" w:eastAsia="Book Antiqua" w:ascii="Book Antiqua"/>
          <w:b/>
          <w:spacing w:val="-2"/>
          <w:w w:val="101"/>
          <w:sz w:val="18"/>
          <w:szCs w:val="18"/>
        </w:rPr>
        <w:t>d</w:t>
      </w:r>
      <w:r>
        <w:rPr>
          <w:rFonts w:cs="Book Antiqua" w:hAnsi="Book Antiqua" w:eastAsia="Book Antiqua" w:ascii="Book Antiqua"/>
          <w:b/>
          <w:spacing w:val="-4"/>
          <w:w w:val="101"/>
          <w:sz w:val="18"/>
          <w:szCs w:val="18"/>
        </w:rPr>
        <w:t>i</w:t>
      </w:r>
      <w:r>
        <w:rPr>
          <w:rFonts w:cs="Book Antiqua" w:hAnsi="Book Antiqua" w:eastAsia="Book Antiqua" w:ascii="Book Antiqua"/>
          <w:b/>
          <w:spacing w:val="-9"/>
          <w:w w:val="101"/>
          <w:sz w:val="18"/>
          <w:szCs w:val="18"/>
        </w:rPr>
        <w:t>t</w:t>
      </w:r>
      <w:r>
        <w:rPr>
          <w:rFonts w:cs="Book Antiqua" w:hAnsi="Book Antiqua" w:eastAsia="Book Antiqua" w:ascii="Book Antiqua"/>
          <w:b/>
          <w:spacing w:val="-4"/>
          <w:w w:val="101"/>
          <w:sz w:val="18"/>
          <w:szCs w:val="18"/>
        </w:rPr>
        <w:t>o</w:t>
      </w:r>
      <w:r>
        <w:rPr>
          <w:rFonts w:cs="Book Antiqua" w:hAnsi="Book Antiqua" w:eastAsia="Book Antiqua" w:ascii="Book Antiqua"/>
          <w:b/>
          <w:spacing w:val="-7"/>
          <w:w w:val="101"/>
          <w:sz w:val="18"/>
          <w:szCs w:val="18"/>
        </w:rPr>
        <w:t>r</w:t>
      </w:r>
      <w:r>
        <w:rPr>
          <w:rFonts w:cs="Book Antiqua" w:hAnsi="Book Antiqua" w:eastAsia="Book Antiqua" w:ascii="Book Antiqua"/>
          <w:b/>
          <w:spacing w:val="-4"/>
          <w:w w:val="101"/>
          <w:sz w:val="18"/>
          <w:szCs w:val="18"/>
        </w:rPr>
        <w:t>ial</w:t>
      </w:r>
      <w:r>
        <w:rPr>
          <w:rFonts w:cs="Book Antiqua" w:hAnsi="Book Antiqua" w:eastAsia="Book Antiqua" w:ascii="Book Antiqua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 w:lineRule="auto" w:line="251"/>
        <w:ind w:left="2658" w:right="683" w:hanging="1940"/>
      </w:pP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Scientifi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spacing w:val="6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journa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ls</w:t>
      </w:r>
      <w:r>
        <w:rPr>
          <w:rFonts w:cs="Arial" w:hAnsi="Arial" w:eastAsia="Arial" w:ascii="Arial"/>
          <w:b/>
          <w:spacing w:val="5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spacing w:val="6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Colombia:quality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8"/>
          <w:w w:val="100"/>
          <w:sz w:val="36"/>
          <w:szCs w:val="36"/>
        </w:rPr>
        <w:t>v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er</w:t>
      </w:r>
      <w:r>
        <w:rPr>
          <w:rFonts w:cs="Arial" w:hAnsi="Arial" w:eastAsia="Arial" w:ascii="Arial"/>
          <w:b/>
          <w:spacing w:val="7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spacing w:val="56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q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spacing w:val="6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y?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9" w:lineRule="auto" w:line="251"/>
        <w:ind w:left="102" w:right="10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can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pub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dur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las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yea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each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372in-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jour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dat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bibl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ap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ex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dex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tru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cou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bee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orse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ourna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coun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greater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ec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an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ear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capac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Su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unusua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reas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bee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bu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(a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ong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her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esu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of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et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-15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1"/>
        <w:ind w:left="102" w:right="102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per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top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arne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aga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onandpo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que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on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happe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acu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coun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ourna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?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pub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oga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ande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enoug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on?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degrowt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pub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ghed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qua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ds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ewo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rk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ears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?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(De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20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erna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oru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ourna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approa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hed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rs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gh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'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tst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nd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4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7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pan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wit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period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poo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ex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urnal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cien-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pon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hic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they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ppo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add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Bustos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onzá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20</w:t>
      </w:r>
      <w:r>
        <w:rPr>
          <w:rFonts w:cs="Arial" w:hAnsi="Arial" w:eastAsia="Arial" w:ascii="Arial"/>
          <w:spacing w:val="-13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1).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1"/>
        <w:ind w:left="102" w:right="104"/>
      </w:pPr>
      <w:r>
        <w:rPr>
          <w:rFonts w:cs="Arial" w:hAnsi="Arial" w:eastAsia="Arial" w:ascii="Arial"/>
          <w:spacing w:val="1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don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nde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jou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yste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?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hou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an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per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ugge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me</w:t>
      </w:r>
      <w:r>
        <w:rPr>
          <w:rFonts w:cs="Arial" w:hAnsi="Arial" w:eastAsia="Arial" w:ascii="Arial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nta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gro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read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co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v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ere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rst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7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insti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ions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ain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urn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kee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7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oul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eq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tor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must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'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ogn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nue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arg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onal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spacing w:val="-1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1"/>
        <w:ind w:left="102" w:right="106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ionmus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ekin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me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xe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editor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inte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ie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me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dog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7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enab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per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hic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an-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esou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"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"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me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ind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pen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ourna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'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eb-s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pub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languages;a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8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an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h,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idea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cognise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ang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countr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(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Agud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o,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1"/>
        <w:ind w:left="102" w:right="101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10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pin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rais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int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int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ts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bet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lead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creat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d.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1"/>
        <w:ind w:left="102" w:right="1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als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thin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rcom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main-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ghe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qua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egard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ngour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ourna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hou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orge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research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epresent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he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mu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'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0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lb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g.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8"/>
        <w:ind w:right="119"/>
        <w:sectPr>
          <w:pgSz w:w="10780" w:h="15320"/>
          <w:pgMar w:top="1420" w:bottom="280" w:left="1260" w:right="1180"/>
        </w:sectPr>
      </w:pP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102"/>
      </w:pPr>
      <w:r>
        <w:pict>
          <v:group style="position:absolute;margin-left:65.088pt;margin-top:8.01268pt;width:405.063pt;height:0pt;mso-position-horizontal-relative:page;mso-position-vertical-relative:paragraph;z-index:-113" coordorigin="1302,160" coordsize="8101,0">
            <v:shape style="position:absolute;left:1302;top:160;width:8101;height:0" coordorigin="1302,160" coordsize="8101,0" path="m1302,160l9403,160e" filled="f" stroked="t" strokeweight="0.21696pt" strokecolor="#090506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R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v</w:t>
      </w:r>
      <w:r>
        <w:rPr>
          <w:rFonts w:cs="Arial" w:hAnsi="Arial" w:eastAsia="Arial" w:ascii="Arial"/>
          <w:i/>
          <w:spacing w:val="4"/>
          <w:w w:val="100"/>
          <w:sz w:val="12"/>
          <w:szCs w:val="12"/>
        </w:rPr>
        <w:t>i</w: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s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t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i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2"/>
          <w:w w:val="100"/>
          <w:sz w:val="12"/>
          <w:szCs w:val="12"/>
        </w:rPr>
        <w:t>O</w: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R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I</w: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N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O</w:t>
      </w:r>
      <w:r>
        <w:rPr>
          <w:rFonts w:cs="Arial" w:hAnsi="Arial" w:eastAsia="Arial" w:ascii="Arial"/>
          <w:i/>
          <w:spacing w:val="2"/>
          <w:w w:val="100"/>
          <w:sz w:val="12"/>
          <w:szCs w:val="12"/>
        </w:rPr>
        <w:t>Q</w: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U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I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i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i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n</w:t>
      </w:r>
      <w:r>
        <w:rPr>
          <w:rFonts w:cs="Arial" w:hAnsi="Arial" w:eastAsia="Arial" w:ascii="Arial"/>
          <w:i/>
          <w:spacing w:val="4"/>
          <w:w w:val="100"/>
          <w:sz w:val="12"/>
          <w:szCs w:val="12"/>
        </w:rPr>
        <w:t>i</w: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v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spacing w:val="-3"/>
          <w:w w:val="100"/>
          <w:sz w:val="12"/>
          <w:szCs w:val="12"/>
        </w:rPr>
        <w:t>r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i/>
          <w:spacing w:val="4"/>
          <w:w w:val="100"/>
          <w:sz w:val="12"/>
          <w:szCs w:val="12"/>
        </w:rPr>
        <w:t>i</w:t>
      </w:r>
      <w:r>
        <w:rPr>
          <w:rFonts w:cs="Arial" w:hAnsi="Arial" w:eastAsia="Arial" w:ascii="Arial"/>
          <w:i/>
          <w:spacing w:val="-7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spacing w:val="22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o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n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o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-6"/>
          <w:w w:val="100"/>
          <w:sz w:val="12"/>
          <w:szCs w:val="12"/>
        </w:rPr>
        <w:t>V</w:t>
      </w:r>
      <w:r>
        <w:rPr>
          <w:rFonts w:cs="Arial" w:hAnsi="Arial" w:eastAsia="Arial" w:ascii="Arial"/>
          <w:i/>
          <w:spacing w:val="4"/>
          <w:w w:val="100"/>
          <w:sz w:val="12"/>
          <w:szCs w:val="12"/>
        </w:rPr>
        <w:t>i</w: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v</w:t>
      </w:r>
      <w:r>
        <w:rPr>
          <w:rFonts w:cs="Arial" w:hAnsi="Arial" w:eastAsia="Arial" w:ascii="Arial"/>
          <w:i/>
          <w:spacing w:val="4"/>
          <w:w w:val="100"/>
          <w:sz w:val="12"/>
          <w:szCs w:val="12"/>
        </w:rPr>
        <w:t>i</w: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c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n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i/>
          <w:spacing w:val="4"/>
          <w:w w:val="100"/>
          <w:sz w:val="12"/>
          <w:szCs w:val="12"/>
        </w:rPr>
        <w:t>i</w:t>
      </w:r>
      <w:r>
        <w:rPr>
          <w:rFonts w:cs="Arial" w:hAnsi="Arial" w:eastAsia="Arial" w:ascii="Arial"/>
          <w:i/>
          <w:spacing w:val="-7"/>
          <w:w w:val="100"/>
          <w:sz w:val="12"/>
          <w:szCs w:val="12"/>
        </w:rPr>
        <w:t>o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,</w:t>
      </w:r>
      <w:r>
        <w:rPr>
          <w:rFonts w:cs="Arial" w:hAnsi="Arial" w:eastAsia="Arial" w:ascii="Arial"/>
          <w:i/>
          <w:spacing w:val="26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M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t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.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-4"/>
          <w:w w:val="100"/>
          <w:sz w:val="12"/>
          <w:szCs w:val="12"/>
        </w:rPr>
        <w:t>C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o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o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m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b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                                                             </w:t>
      </w:r>
      <w:r>
        <w:rPr>
          <w:rFonts w:cs="Arial" w:hAnsi="Arial" w:eastAsia="Arial" w:ascii="Arial"/>
          <w:i/>
          <w:spacing w:val="24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-10"/>
          <w:w w:val="100"/>
          <w:sz w:val="12"/>
          <w:szCs w:val="12"/>
        </w:rPr>
        <w:t>V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o</w:t>
      </w:r>
      <w:r>
        <w:rPr>
          <w:rFonts w:cs="Arial" w:hAnsi="Arial" w:eastAsia="Arial" w:ascii="Arial"/>
          <w:i/>
          <w:spacing w:val="-2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m</w:t>
      </w:r>
      <w:r>
        <w:rPr>
          <w:rFonts w:cs="Arial" w:hAnsi="Arial" w:eastAsia="Arial" w:ascii="Arial"/>
          <w:i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i/>
          <w:spacing w:val="21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-5"/>
          <w:w w:val="100"/>
          <w:sz w:val="12"/>
          <w:szCs w:val="12"/>
        </w:rPr>
        <w:t>1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5</w:t>
      </w:r>
      <w:r>
        <w:rPr>
          <w:rFonts w:cs="Arial" w:hAnsi="Arial" w:eastAsia="Arial" w:ascii="Arial"/>
          <w:i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i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N</w:t>
      </w:r>
      <w:r>
        <w:rPr>
          <w:rFonts w:cs="Arial" w:hAnsi="Arial" w:eastAsia="Arial" w:ascii="Arial"/>
          <w:i/>
          <w:spacing w:val="0"/>
          <w:w w:val="100"/>
          <w:position w:val="4"/>
          <w:sz w:val="7"/>
          <w:szCs w:val="7"/>
        </w:rPr>
        <w:t>o</w:t>
      </w:r>
      <w:r>
        <w:rPr>
          <w:rFonts w:cs="Arial" w:hAnsi="Arial" w:eastAsia="Arial" w:ascii="Arial"/>
          <w:i/>
          <w:spacing w:val="5"/>
          <w:w w:val="100"/>
          <w:position w:val="4"/>
          <w:sz w:val="7"/>
          <w:szCs w:val="7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i/>
          <w:spacing w:val="4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i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ñ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i/>
          <w:spacing w:val="1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5"/>
          <w:w w:val="104"/>
          <w:position w:val="0"/>
          <w:sz w:val="12"/>
          <w:szCs w:val="12"/>
        </w:rPr>
        <w:t>2</w:t>
      </w:r>
      <w:r>
        <w:rPr>
          <w:rFonts w:cs="Arial" w:hAnsi="Arial" w:eastAsia="Arial" w:ascii="Arial"/>
          <w:i/>
          <w:spacing w:val="0"/>
          <w:w w:val="104"/>
          <w:position w:val="0"/>
          <w:sz w:val="12"/>
          <w:szCs w:val="12"/>
        </w:rPr>
        <w:t>0</w:t>
      </w:r>
      <w:r>
        <w:rPr>
          <w:rFonts w:cs="Arial" w:hAnsi="Arial" w:eastAsia="Arial" w:ascii="Arial"/>
          <w:i/>
          <w:spacing w:val="-9"/>
          <w:w w:val="104"/>
          <w:position w:val="0"/>
          <w:sz w:val="12"/>
          <w:szCs w:val="12"/>
        </w:rPr>
        <w:t>1</w:t>
      </w:r>
      <w:r>
        <w:rPr>
          <w:rFonts w:cs="Arial" w:hAnsi="Arial" w:eastAsia="Arial" w:ascii="Arial"/>
          <w:i/>
          <w:spacing w:val="0"/>
          <w:w w:val="104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2"/>
      </w:pPr>
      <w:r>
        <w:rPr>
          <w:rFonts w:cs="Arial" w:hAnsi="Arial" w:eastAsia="Arial" w:ascii="Arial"/>
          <w:b/>
          <w:spacing w:val="-6"/>
          <w:w w:val="101"/>
          <w:sz w:val="18"/>
          <w:szCs w:val="18"/>
        </w:rPr>
        <w:t>BIBLIOGR</w:t>
      </w:r>
      <w:r>
        <w:rPr>
          <w:rFonts w:cs="Arial" w:hAnsi="Arial" w:eastAsia="Arial" w:ascii="Arial"/>
          <w:b/>
          <w:spacing w:val="-9"/>
          <w:w w:val="101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1"/>
          <w:sz w:val="18"/>
          <w:szCs w:val="18"/>
        </w:rPr>
        <w:t>P</w:t>
      </w:r>
      <w:r>
        <w:rPr>
          <w:rFonts w:cs="Arial" w:hAnsi="Arial" w:eastAsia="Arial" w:ascii="Arial"/>
          <w:b/>
          <w:spacing w:val="-6"/>
          <w:w w:val="101"/>
          <w:sz w:val="18"/>
          <w:szCs w:val="18"/>
        </w:rPr>
        <w:t>HY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2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Ag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ica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1.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51"/>
        <w:ind w:left="102" w:right="88"/>
      </w:pPr>
      <w:r>
        <w:rPr>
          <w:rFonts w:cs="Arial" w:hAnsi="Arial" w:eastAsia="Arial" w:ascii="Arial"/>
          <w:spacing w:val="3"/>
          <w:w w:val="101"/>
          <w:sz w:val="18"/>
          <w:szCs w:val="18"/>
        </w:rPr>
        <w:t>Bust</w:t>
      </w:r>
      <w:r>
        <w:rPr>
          <w:rFonts w:cs="Arial" w:hAnsi="Arial" w:eastAsia="Arial" w:ascii="Arial"/>
          <w:spacing w:val="8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7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onzá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Co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an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pro</w:t>
      </w:r>
      <w:r>
        <w:rPr>
          <w:rFonts w:cs="Arial" w:hAnsi="Arial" w:eastAsia="Arial" w:ascii="Arial"/>
          <w:spacing w:val="11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edo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Me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ern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ona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cas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orde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Ind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ex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ón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Ma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2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20</w:t>
      </w:r>
      <w:r>
        <w:rPr>
          <w:rFonts w:cs="Arial" w:hAnsi="Arial" w:eastAsia="Arial" w:ascii="Arial"/>
          <w:spacing w:val="-1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51"/>
        <w:ind w:left="102" w:right="87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gad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ogros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opo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dade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Asoc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de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esU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9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: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9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2.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2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us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Gó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4" w:lineRule="exact" w:line="180"/>
        <w:ind w:left="102"/>
      </w:pPr>
      <w:r>
        <w:rPr>
          <w:rFonts w:cs="Arial" w:hAnsi="Arial" w:eastAsia="Arial" w:ascii="Arial"/>
          <w:i/>
          <w:spacing w:val="-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i/>
          <w:spacing w:val="-14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i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i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spacing w:val="-5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i/>
          <w:spacing w:val="2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i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i/>
          <w:spacing w:val="-6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i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i/>
          <w:spacing w:val="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i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noqu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/>
        <w:ind w:left="102"/>
      </w:pP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sectPr>
      <w:pgSz w:w="10780" w:h="15320"/>
      <w:pgMar w:top="1420" w:bottom="280" w:left="1200" w:right="12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